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4E5C" w14:textId="77777777" w:rsidR="004C3561" w:rsidRPr="009E25F5" w:rsidRDefault="004C3561" w:rsidP="007061F0">
      <w:pPr>
        <w:spacing w:after="120"/>
        <w:ind w:right="28"/>
        <w:jc w:val="center"/>
        <w:rPr>
          <w:rFonts w:ascii="Verdana" w:hAnsi="Verdana" w:cs="Arial"/>
          <w:b/>
          <w:color w:val="002060"/>
          <w:sz w:val="36"/>
          <w:szCs w:val="36"/>
          <w:lang w:val="en-GB"/>
        </w:rPr>
      </w:pPr>
      <w:r w:rsidRPr="009E25F5">
        <w:rPr>
          <w:rFonts w:ascii="Verdana" w:hAnsi="Verdana" w:cs="Arial"/>
          <w:b/>
          <w:color w:val="002060"/>
          <w:sz w:val="36"/>
          <w:szCs w:val="36"/>
          <w:lang w:val="en-GB"/>
        </w:rPr>
        <w:t>Mobility Agreement</w:t>
      </w:r>
    </w:p>
    <w:p w14:paraId="78D719A0" w14:textId="77777777" w:rsidR="00377526" w:rsidRPr="009E25F5" w:rsidRDefault="004C3561" w:rsidP="007061F0">
      <w:pPr>
        <w:spacing w:after="120"/>
        <w:ind w:right="28"/>
        <w:jc w:val="center"/>
        <w:rPr>
          <w:rFonts w:ascii="Verdana" w:hAnsi="Verdana" w:cs="Arial"/>
          <w:b/>
          <w:color w:val="002060"/>
          <w:sz w:val="36"/>
          <w:szCs w:val="36"/>
          <w:lang w:val="en-GB"/>
        </w:rPr>
      </w:pPr>
      <w:r w:rsidRPr="009E25F5">
        <w:rPr>
          <w:rFonts w:ascii="Verdana" w:hAnsi="Verdana" w:cs="Arial"/>
          <w:b/>
          <w:color w:val="002060"/>
          <w:sz w:val="36"/>
          <w:szCs w:val="36"/>
          <w:lang w:val="en-GB"/>
        </w:rPr>
        <w:t>Staff Mobility For Training</w:t>
      </w:r>
      <w:r w:rsidR="00D97FE7" w:rsidRPr="009E25F5">
        <w:rPr>
          <w:rStyle w:val="Vgjegyzet-hivatkozs"/>
          <w:rFonts w:ascii="Verdana" w:hAnsi="Verdana" w:cs="Arial"/>
          <w:b/>
          <w:color w:val="002060"/>
          <w:sz w:val="36"/>
          <w:szCs w:val="36"/>
          <w:lang w:val="en-GB"/>
        </w:rPr>
        <w:endnoteReference w:id="1"/>
      </w:r>
    </w:p>
    <w:p w14:paraId="6EFF1924" w14:textId="77777777" w:rsidR="00DF66BD" w:rsidRDefault="00D97FE7" w:rsidP="00DF66BD">
      <w:pPr>
        <w:pStyle w:val="Jegyzetszveg"/>
        <w:tabs>
          <w:tab w:val="left" w:pos="2552"/>
          <w:tab w:val="left" w:pos="3686"/>
          <w:tab w:val="left" w:pos="5954"/>
        </w:tabs>
        <w:rPr>
          <w:rFonts w:ascii="Verdana" w:hAnsi="Verdana" w:cs="Calibri"/>
          <w:lang w:val="en-GB"/>
        </w:rPr>
      </w:pPr>
      <w:r w:rsidRPr="009E25F5">
        <w:rPr>
          <w:rFonts w:ascii="Verdana" w:hAnsi="Verdana" w:cs="Calibri"/>
          <w:lang w:val="en-GB"/>
        </w:rPr>
        <w:t>Planned period of the t</w:t>
      </w:r>
      <w:r w:rsidR="00E2199B" w:rsidRPr="009E25F5">
        <w:rPr>
          <w:rFonts w:ascii="Verdana" w:hAnsi="Verdana" w:cs="Calibri"/>
          <w:lang w:val="en-GB"/>
        </w:rPr>
        <w:t>raining</w:t>
      </w:r>
      <w:r w:rsidRPr="009E25F5">
        <w:rPr>
          <w:rFonts w:ascii="Verdana" w:hAnsi="Verdana" w:cs="Calibri"/>
          <w:color w:val="FF0000"/>
          <w:lang w:val="en-GB"/>
        </w:rPr>
        <w:t xml:space="preserve"> </w:t>
      </w:r>
      <w:r w:rsidRPr="009E25F5">
        <w:rPr>
          <w:rFonts w:ascii="Verdana" w:hAnsi="Verdana" w:cs="Calibri"/>
          <w:lang w:val="en-GB"/>
        </w:rPr>
        <w:t xml:space="preserve">activity: from </w:t>
      </w:r>
      <w:r w:rsidRPr="009E25F5">
        <w:rPr>
          <w:rFonts w:ascii="Verdana" w:hAnsi="Verdana" w:cs="Calibri"/>
          <w:i/>
          <w:lang w:val="en-GB"/>
        </w:rPr>
        <w:t>[</w:t>
      </w:r>
      <w:r w:rsidR="004B2E32">
        <w:rPr>
          <w:rFonts w:ascii="Verdana" w:hAnsi="Verdana" w:cs="Calibri"/>
          <w:i/>
          <w:lang w:val="en-GB"/>
        </w:rPr>
        <w:t>day/month/year</w:t>
      </w:r>
      <w:r w:rsidRPr="009E25F5">
        <w:rPr>
          <w:rFonts w:ascii="Verdana" w:hAnsi="Verdana" w:cs="Calibri"/>
          <w:i/>
          <w:lang w:val="en-GB"/>
        </w:rPr>
        <w:t>]</w:t>
      </w:r>
      <w:r w:rsidR="00DF66BD">
        <w:rPr>
          <w:rFonts w:ascii="Verdana" w:hAnsi="Verdana" w:cs="Calibri"/>
          <w:i/>
          <w:lang w:val="en-GB"/>
        </w:rPr>
        <w:t xml:space="preserve"> </w:t>
      </w:r>
      <w:r w:rsidRPr="009E25F5">
        <w:rPr>
          <w:rFonts w:ascii="Verdana" w:hAnsi="Verdana" w:cs="Calibri"/>
          <w:lang w:val="en-GB"/>
        </w:rPr>
        <w:t xml:space="preserve">till </w:t>
      </w:r>
      <w:r w:rsidR="00DF66BD" w:rsidRPr="009E25F5">
        <w:rPr>
          <w:rFonts w:ascii="Verdana" w:hAnsi="Verdana" w:cs="Calibri"/>
          <w:i/>
          <w:lang w:val="en-GB"/>
        </w:rPr>
        <w:t>[</w:t>
      </w:r>
      <w:r w:rsidR="00DF66BD">
        <w:rPr>
          <w:rFonts w:ascii="Verdana" w:hAnsi="Verdana" w:cs="Calibri"/>
          <w:i/>
          <w:lang w:val="en-GB"/>
        </w:rPr>
        <w:t>day/month/year</w:t>
      </w:r>
      <w:r w:rsidR="00DF66BD" w:rsidRPr="009E25F5">
        <w:rPr>
          <w:rFonts w:ascii="Verdana" w:hAnsi="Verdana" w:cs="Calibri"/>
          <w:i/>
          <w:lang w:val="en-GB"/>
        </w:rPr>
        <w:t>]</w:t>
      </w:r>
    </w:p>
    <w:p w14:paraId="4B746A65" w14:textId="77777777" w:rsidR="00887CE1" w:rsidRPr="009E25F5" w:rsidRDefault="00D97FE7" w:rsidP="00DF66BD">
      <w:pPr>
        <w:pStyle w:val="Jegyzetszveg"/>
        <w:tabs>
          <w:tab w:val="left" w:pos="2552"/>
          <w:tab w:val="left" w:pos="3686"/>
          <w:tab w:val="left" w:pos="5954"/>
        </w:tabs>
        <w:rPr>
          <w:rFonts w:ascii="Verdana" w:hAnsi="Verdana" w:cs="Arial"/>
          <w:b/>
          <w:color w:val="002060"/>
          <w:szCs w:val="24"/>
          <w:lang w:val="en-GB"/>
        </w:rPr>
      </w:pPr>
      <w:r w:rsidRPr="009E25F5">
        <w:rPr>
          <w:rFonts w:ascii="Verdana" w:hAnsi="Verdana" w:cs="Calibri"/>
          <w:lang w:val="en-GB"/>
        </w:rPr>
        <w:t xml:space="preserve">Duration (days) – excluding travel days: </w:t>
      </w:r>
      <w:r w:rsidR="004B2E32">
        <w:rPr>
          <w:rFonts w:ascii="Verdana" w:hAnsi="Verdana" w:cs="Calibri"/>
          <w:lang w:val="en-GB"/>
        </w:rPr>
        <w:t>………………………</w:t>
      </w:r>
      <w:proofErr w:type="gramStart"/>
      <w:r w:rsidR="004B2E32">
        <w:rPr>
          <w:rFonts w:ascii="Verdana" w:hAnsi="Verdana" w:cs="Calibri"/>
          <w:lang w:val="en-GB"/>
        </w:rPr>
        <w:t>…..</w:t>
      </w:r>
      <w:proofErr w:type="gramEnd"/>
    </w:p>
    <w:p w14:paraId="4C228952" w14:textId="77777777" w:rsidR="00377526" w:rsidRPr="009E25F5" w:rsidRDefault="00377526" w:rsidP="005D75AB">
      <w:pPr>
        <w:ind w:right="-992"/>
        <w:jc w:val="left"/>
        <w:rPr>
          <w:rFonts w:ascii="Verdana" w:hAnsi="Verdana" w:cs="Arial"/>
          <w:b/>
          <w:color w:val="002060"/>
          <w:szCs w:val="24"/>
          <w:lang w:val="en-GB"/>
        </w:rPr>
      </w:pPr>
      <w:r w:rsidRPr="009E25F5">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377526" w:rsidRPr="009E25F5" w14:paraId="702C9B70" w14:textId="77777777" w:rsidTr="00526FE9">
        <w:trPr>
          <w:trHeight w:val="334"/>
        </w:trPr>
        <w:tc>
          <w:tcPr>
            <w:tcW w:w="2232" w:type="dxa"/>
            <w:shd w:val="clear" w:color="auto" w:fill="FFFFFF"/>
          </w:tcPr>
          <w:p w14:paraId="63FAE674" w14:textId="77777777" w:rsidR="00377526" w:rsidRPr="009E25F5" w:rsidRDefault="00377526" w:rsidP="00A07EA6">
            <w:pPr>
              <w:ind w:right="-993"/>
              <w:jc w:val="left"/>
              <w:rPr>
                <w:rFonts w:ascii="Verdana" w:hAnsi="Verdana" w:cs="Arial"/>
                <w:sz w:val="20"/>
                <w:lang w:val="en-GB"/>
              </w:rPr>
            </w:pPr>
            <w:r w:rsidRPr="009E25F5">
              <w:rPr>
                <w:rFonts w:ascii="Verdana" w:hAnsi="Verdana" w:cs="Arial"/>
                <w:sz w:val="20"/>
                <w:lang w:val="en-GB"/>
              </w:rPr>
              <w:t>Last name</w:t>
            </w:r>
            <w:r w:rsidR="00DB714F" w:rsidRPr="009E25F5">
              <w:rPr>
                <w:rFonts w:ascii="Verdana" w:hAnsi="Verdana" w:cs="Arial"/>
                <w:sz w:val="20"/>
                <w:lang w:val="en-GB"/>
              </w:rPr>
              <w:t xml:space="preserve"> (s)</w:t>
            </w:r>
          </w:p>
        </w:tc>
        <w:tc>
          <w:tcPr>
            <w:tcW w:w="2232" w:type="dxa"/>
            <w:shd w:val="clear" w:color="auto" w:fill="FFFFFF"/>
          </w:tcPr>
          <w:p w14:paraId="2B67DDEA" w14:textId="77777777" w:rsidR="00377526" w:rsidRPr="009E25F5" w:rsidRDefault="00377526" w:rsidP="00A07EA6">
            <w:pPr>
              <w:ind w:right="-993"/>
              <w:jc w:val="left"/>
              <w:rPr>
                <w:rFonts w:ascii="Verdana" w:hAnsi="Verdana" w:cs="Arial"/>
                <w:b/>
                <w:color w:val="002060"/>
                <w:sz w:val="20"/>
                <w:lang w:val="en-GB"/>
              </w:rPr>
            </w:pPr>
          </w:p>
        </w:tc>
        <w:tc>
          <w:tcPr>
            <w:tcW w:w="2307" w:type="dxa"/>
            <w:shd w:val="clear" w:color="auto" w:fill="FFFFFF"/>
          </w:tcPr>
          <w:p w14:paraId="4AB91174" w14:textId="77777777" w:rsidR="00377526" w:rsidRPr="009E25F5" w:rsidRDefault="00377526" w:rsidP="00A07EA6">
            <w:pPr>
              <w:ind w:right="-993"/>
              <w:jc w:val="left"/>
              <w:rPr>
                <w:rFonts w:ascii="Verdana" w:hAnsi="Verdana" w:cs="Arial"/>
                <w:sz w:val="20"/>
                <w:lang w:val="en-GB"/>
              </w:rPr>
            </w:pPr>
            <w:r w:rsidRPr="009E25F5">
              <w:rPr>
                <w:rFonts w:ascii="Verdana" w:hAnsi="Verdana" w:cs="Arial"/>
                <w:sz w:val="20"/>
                <w:lang w:val="en-GB"/>
              </w:rPr>
              <w:t>First name</w:t>
            </w:r>
            <w:r w:rsidR="009578BC" w:rsidRPr="009E25F5">
              <w:rPr>
                <w:rFonts w:ascii="Verdana" w:hAnsi="Verdana" w:cs="Arial"/>
                <w:sz w:val="20"/>
                <w:lang w:val="en-GB"/>
              </w:rPr>
              <w:t xml:space="preserve"> </w:t>
            </w:r>
            <w:r w:rsidR="00DB714F" w:rsidRPr="009E25F5">
              <w:rPr>
                <w:rFonts w:ascii="Verdana" w:hAnsi="Verdana" w:cs="Arial"/>
                <w:sz w:val="20"/>
                <w:lang w:val="en-GB"/>
              </w:rPr>
              <w:t>(s)</w:t>
            </w:r>
          </w:p>
        </w:tc>
        <w:tc>
          <w:tcPr>
            <w:tcW w:w="2157" w:type="dxa"/>
            <w: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
              </w:rPr>
            </w:pPr>
          </w:p>
        </w:tc>
      </w:tr>
      <w:tr w:rsidR="00377526" w:rsidRPr="009E25F5" w14:paraId="2C192A9A" w14:textId="77777777" w:rsidTr="00526FE9">
        <w:trPr>
          <w:trHeight w:val="412"/>
        </w:trPr>
        <w:tc>
          <w:tcPr>
            <w:tcW w:w="2232" w:type="dxa"/>
            <w:shd w:val="clear" w:color="auto" w:fill="FFFFFF"/>
          </w:tcPr>
          <w:p w14:paraId="7A53F9C4" w14:textId="77777777" w:rsidR="00377526" w:rsidRPr="009E25F5" w:rsidRDefault="00377526" w:rsidP="00A07EA6">
            <w:pPr>
              <w:ind w:right="-993"/>
              <w:jc w:val="left"/>
              <w:rPr>
                <w:rFonts w:ascii="Verdana" w:hAnsi="Verdana" w:cs="Arial"/>
                <w:sz w:val="20"/>
                <w:lang w:val="en-GB"/>
              </w:rPr>
            </w:pPr>
            <w:r w:rsidRPr="009E25F5">
              <w:rPr>
                <w:rFonts w:ascii="Verdana" w:hAnsi="Verdana" w:cs="Arial"/>
                <w:sz w:val="20"/>
                <w:lang w:val="en-GB"/>
              </w:rPr>
              <w:t>Seniority</w:t>
            </w:r>
            <w:r w:rsidRPr="009E25F5">
              <w:rPr>
                <w:rStyle w:val="Vgjegyzet-hivatkozs"/>
                <w:rFonts w:ascii="Verdana" w:hAnsi="Verdana" w:cs="Arial"/>
                <w:sz w:val="20"/>
                <w:lang w:val="en-GB"/>
              </w:rPr>
              <w:endnoteReference w:id="2"/>
            </w:r>
          </w:p>
        </w:tc>
        <w:tc>
          <w:tcPr>
            <w:tcW w:w="2232" w:type="dxa"/>
            <w:shd w:val="clear" w:color="auto" w:fill="FFFFFF"/>
          </w:tcPr>
          <w:p w14:paraId="02A1CB91" w14:textId="77777777" w:rsidR="00377526" w:rsidRPr="009E25F5" w:rsidRDefault="00377526" w:rsidP="00A07EA6">
            <w:pPr>
              <w:ind w:right="-993"/>
              <w:jc w:val="left"/>
              <w:rPr>
                <w:rFonts w:ascii="Verdana" w:hAnsi="Verdana" w:cs="Arial"/>
                <w:color w:val="002060"/>
                <w:sz w:val="20"/>
                <w:lang w:val="en-GB"/>
              </w:rPr>
            </w:pPr>
          </w:p>
        </w:tc>
        <w:tc>
          <w:tcPr>
            <w:tcW w:w="2307" w:type="dxa"/>
            <w:shd w:val="clear" w:color="auto" w:fill="FFFFFF"/>
          </w:tcPr>
          <w:p w14:paraId="140B3ACB" w14:textId="77777777" w:rsidR="00377526" w:rsidRPr="009E25F5" w:rsidRDefault="00377526" w:rsidP="00A07EA6">
            <w:pPr>
              <w:ind w:right="-993"/>
              <w:jc w:val="left"/>
              <w:rPr>
                <w:rFonts w:ascii="Verdana" w:hAnsi="Verdana" w:cs="Arial"/>
                <w:sz w:val="20"/>
                <w:lang w:val="en-GB"/>
              </w:rPr>
            </w:pPr>
            <w:r w:rsidRPr="009E25F5">
              <w:rPr>
                <w:rFonts w:ascii="Verdana" w:hAnsi="Verdana" w:cs="Arial"/>
                <w:sz w:val="20"/>
                <w:lang w:val="en-GB"/>
              </w:rPr>
              <w:t>Nationality</w:t>
            </w:r>
            <w:r w:rsidRPr="009E25F5">
              <w:rPr>
                <w:rStyle w:val="Vgjegyzet-hivatkozs"/>
                <w:rFonts w:ascii="Verdana" w:hAnsi="Verdana" w:cs="Calibri"/>
                <w:sz w:val="20"/>
                <w:lang w:val="en-GB"/>
              </w:rPr>
              <w:endnoteReference w:id="3"/>
            </w:r>
          </w:p>
        </w:tc>
        <w:tc>
          <w:tcPr>
            <w:tcW w:w="2157" w:type="dxa"/>
            <w:shd w:val="clear" w:color="auto" w:fill="FFFFFF"/>
          </w:tcPr>
          <w:p w14:paraId="0DDB2B4F" w14:textId="77777777" w:rsidR="00377526" w:rsidRPr="009E25F5" w:rsidRDefault="00377526" w:rsidP="00CA5025">
            <w:pPr>
              <w:ind w:right="-993"/>
              <w:jc w:val="left"/>
              <w:rPr>
                <w:rFonts w:ascii="Verdana" w:hAnsi="Verdana" w:cs="Arial"/>
                <w:b/>
                <w:sz w:val="20"/>
                <w:lang w:val="en-GB"/>
              </w:rPr>
            </w:pPr>
          </w:p>
        </w:tc>
      </w:tr>
      <w:tr w:rsidR="00377526" w:rsidRPr="009E25F5" w14:paraId="741116E2" w14:textId="77777777" w:rsidTr="00526FE9">
        <w:tc>
          <w:tcPr>
            <w:tcW w:w="2232" w:type="dxa"/>
            <w:shd w:val="clear" w:color="auto" w:fill="FFFFFF"/>
          </w:tcPr>
          <w:p w14:paraId="5C841290" w14:textId="77777777" w:rsidR="00377526" w:rsidRPr="009E25F5" w:rsidRDefault="00377526" w:rsidP="00A07EA6">
            <w:pPr>
              <w:ind w:right="-993"/>
              <w:jc w:val="left"/>
              <w:rPr>
                <w:rFonts w:ascii="Verdana" w:hAnsi="Verdana" w:cs="Arial"/>
                <w:sz w:val="20"/>
                <w:lang w:val="en-GB"/>
              </w:rPr>
            </w:pPr>
            <w:r w:rsidRPr="009E25F5">
              <w:rPr>
                <w:rFonts w:ascii="Verdana" w:hAnsi="Verdana" w:cs="Arial"/>
                <w:sz w:val="20"/>
                <w:lang w:val="en-GB"/>
              </w:rPr>
              <w:t xml:space="preserve">Sex </w:t>
            </w:r>
            <w:r w:rsidRPr="009E25F5">
              <w:rPr>
                <w:rFonts w:ascii="Verdana" w:hAnsi="Verdana" w:cs="Calibri"/>
                <w:sz w:val="20"/>
                <w:lang w:val="en-GB"/>
              </w:rPr>
              <w:t>[</w:t>
            </w:r>
            <w:r w:rsidRPr="009E25F5">
              <w:rPr>
                <w:rFonts w:ascii="Verdana" w:hAnsi="Verdana" w:cs="Calibri"/>
                <w:i/>
                <w:sz w:val="20"/>
                <w:lang w:val="en-GB"/>
              </w:rPr>
              <w:t>M/F</w:t>
            </w:r>
            <w:r w:rsidRPr="009E25F5">
              <w:rPr>
                <w:rFonts w:ascii="Verdana" w:hAnsi="Verdana" w:cs="Calibri"/>
                <w:sz w:val="20"/>
                <w:lang w:val="en-GB"/>
              </w:rPr>
              <w:t>]</w:t>
            </w:r>
          </w:p>
        </w:tc>
        <w:tc>
          <w:tcPr>
            <w:tcW w:w="2232" w:type="dxa"/>
            <w:shd w:val="clear" w:color="auto" w:fill="FFFFFF"/>
          </w:tcPr>
          <w:p w14:paraId="51C8F621" w14:textId="77777777" w:rsidR="00377526" w:rsidRPr="009E25F5" w:rsidRDefault="00377526" w:rsidP="00A07EA6">
            <w:pPr>
              <w:ind w:right="-993"/>
              <w:jc w:val="left"/>
              <w:rPr>
                <w:rFonts w:ascii="Verdana" w:hAnsi="Verdana" w:cs="Arial"/>
                <w:color w:val="002060"/>
                <w:sz w:val="20"/>
                <w:lang w:val="en-GB"/>
              </w:rPr>
            </w:pPr>
          </w:p>
        </w:tc>
        <w:tc>
          <w:tcPr>
            <w:tcW w:w="2307" w:type="dxa"/>
            <w:shd w:val="clear" w:color="auto" w:fill="FFFFFF"/>
          </w:tcPr>
          <w:p w14:paraId="25972555" w14:textId="77777777" w:rsidR="00377526" w:rsidRPr="009E25F5" w:rsidRDefault="00377526" w:rsidP="00A07EA6">
            <w:pPr>
              <w:ind w:right="-993"/>
              <w:jc w:val="left"/>
              <w:rPr>
                <w:rFonts w:ascii="Verdana" w:hAnsi="Verdana" w:cs="Arial"/>
                <w:b/>
                <w:color w:val="002060"/>
                <w:sz w:val="20"/>
                <w:lang w:val="en-GB"/>
              </w:rPr>
            </w:pPr>
            <w:r w:rsidRPr="009E25F5">
              <w:rPr>
                <w:rFonts w:ascii="Verdana" w:hAnsi="Verdana" w:cs="Arial"/>
                <w:sz w:val="20"/>
                <w:lang w:val="en-GB"/>
              </w:rPr>
              <w:t>Academic year</w:t>
            </w:r>
          </w:p>
        </w:tc>
        <w:tc>
          <w:tcPr>
            <w:tcW w:w="2157" w:type="dxa"/>
            <w:shd w:val="clear" w:color="auto" w:fill="FFFFFF"/>
          </w:tcPr>
          <w:p w14:paraId="32800373" w14:textId="77777777" w:rsidR="00377526" w:rsidRPr="009E25F5" w:rsidRDefault="00377526" w:rsidP="00A910DD">
            <w:pPr>
              <w:ind w:right="-993"/>
              <w:jc w:val="left"/>
              <w:rPr>
                <w:rFonts w:ascii="Verdana" w:hAnsi="Verdana" w:cs="Arial"/>
                <w:b/>
                <w:color w:val="002060"/>
                <w:sz w:val="20"/>
                <w:lang w:val="en-GB"/>
              </w:rPr>
            </w:pPr>
          </w:p>
        </w:tc>
      </w:tr>
      <w:tr w:rsidR="00CC707F" w:rsidRPr="009E25F5" w14:paraId="7725AFE1" w14:textId="77777777" w:rsidTr="00CA5025">
        <w:tc>
          <w:tcPr>
            <w:tcW w:w="2232" w:type="dxa"/>
            <w:shd w:val="clear" w:color="auto" w:fill="FFFFFF"/>
          </w:tcPr>
          <w:p w14:paraId="4EA7E093" w14:textId="77777777" w:rsidR="00CC707F" w:rsidRPr="009E25F5" w:rsidRDefault="00CC707F" w:rsidP="00A07EA6">
            <w:pPr>
              <w:ind w:right="-993"/>
              <w:jc w:val="left"/>
              <w:rPr>
                <w:rFonts w:ascii="Verdana" w:hAnsi="Verdana" w:cs="Arial"/>
                <w:b/>
                <w:color w:val="002060"/>
                <w:sz w:val="20"/>
                <w:lang w:val="en-GB"/>
              </w:rPr>
            </w:pPr>
            <w:r w:rsidRPr="009E25F5">
              <w:rPr>
                <w:rFonts w:ascii="Verdana" w:hAnsi="Verdana" w:cs="Arial"/>
                <w:sz w:val="20"/>
                <w:lang w:val="en-GB"/>
              </w:rPr>
              <w:t>E-mail</w:t>
            </w:r>
          </w:p>
        </w:tc>
        <w:tc>
          <w:tcPr>
            <w:tcW w:w="6696" w:type="dxa"/>
            <w:gridSpan w:val="3"/>
            <w:shd w:val="clear" w:color="auto" w:fill="FFFFFF"/>
          </w:tcPr>
          <w:p w14:paraId="195F46A4" w14:textId="77777777" w:rsidR="00CC707F" w:rsidRPr="009E25F5" w:rsidRDefault="00CC707F" w:rsidP="00CA5025">
            <w:pPr>
              <w:ind w:right="-993"/>
              <w:jc w:val="left"/>
              <w:rPr>
                <w:rFonts w:ascii="Verdana" w:hAnsi="Verdana" w:cs="Arial"/>
                <w:b/>
                <w:color w:val="002060"/>
                <w:sz w:val="20"/>
                <w:lang w:val="en-GB"/>
              </w:rPr>
            </w:pPr>
          </w:p>
        </w:tc>
      </w:tr>
    </w:tbl>
    <w:p w14:paraId="7BD954AE" w14:textId="77777777" w:rsidR="00377526" w:rsidRPr="009E25F5" w:rsidRDefault="00377526" w:rsidP="00F8782D">
      <w:pPr>
        <w:spacing w:after="0"/>
        <w:ind w:right="-992"/>
        <w:jc w:val="left"/>
        <w:rPr>
          <w:rFonts w:ascii="Verdana" w:hAnsi="Verdana" w:cs="Arial"/>
          <w:b/>
          <w:color w:val="002060"/>
          <w:sz w:val="16"/>
          <w:szCs w:val="16"/>
          <w:lang w:val="en-GB"/>
        </w:rPr>
      </w:pPr>
    </w:p>
    <w:p w14:paraId="5B92807C" w14:textId="77777777" w:rsidR="00377526" w:rsidRPr="009E25F5" w:rsidRDefault="00377526" w:rsidP="005D75AB">
      <w:pPr>
        <w:ind w:right="-992"/>
        <w:jc w:val="left"/>
        <w:rPr>
          <w:rFonts w:ascii="Verdana" w:hAnsi="Verdana" w:cs="Arial"/>
          <w:b/>
          <w:color w:val="002060"/>
          <w:szCs w:val="24"/>
          <w:lang w:val="en-GB"/>
        </w:rPr>
      </w:pPr>
      <w:r w:rsidRPr="009E25F5">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0"/>
        <w:gridCol w:w="2230"/>
        <w:gridCol w:w="2226"/>
        <w:gridCol w:w="2456"/>
      </w:tblGrid>
      <w:tr w:rsidR="00A910DD" w:rsidRPr="009E25F5" w14:paraId="07387388" w14:textId="77777777" w:rsidTr="00A910DD">
        <w:trPr>
          <w:trHeight w:val="371"/>
        </w:trPr>
        <w:tc>
          <w:tcPr>
            <w:tcW w:w="2232" w:type="dxa"/>
            <w:shd w:val="clear" w:color="auto" w:fill="FFFFFF"/>
            <w:vAlign w:val="center"/>
          </w:tcPr>
          <w:p w14:paraId="1E57F6D5" w14:textId="77777777" w:rsidR="00A910DD" w:rsidRPr="009E25F5" w:rsidRDefault="00A910DD" w:rsidP="00A910DD">
            <w:pPr>
              <w:spacing w:after="0"/>
              <w:ind w:right="-992"/>
              <w:jc w:val="left"/>
              <w:rPr>
                <w:rFonts w:ascii="Verdana" w:hAnsi="Verdana" w:cs="Arial"/>
                <w:sz w:val="20"/>
                <w:lang w:val="en-GB"/>
              </w:rPr>
            </w:pPr>
            <w:r w:rsidRPr="009E25F5">
              <w:rPr>
                <w:rFonts w:ascii="Verdana" w:hAnsi="Verdana" w:cs="Arial"/>
                <w:sz w:val="20"/>
                <w:lang w:val="en-GB"/>
              </w:rPr>
              <w:t>Name</w:t>
            </w:r>
          </w:p>
        </w:tc>
        <w:tc>
          <w:tcPr>
            <w:tcW w:w="4539" w:type="dxa"/>
            <w:gridSpan w:val="2"/>
            <w:shd w:val="clear" w:color="auto" w:fill="FFFFFF"/>
            <w:vAlign w:val="center"/>
          </w:tcPr>
          <w:p w14:paraId="2FA4FE6E" w14:textId="77777777" w:rsidR="00A910DD" w:rsidRPr="009E25F5" w:rsidRDefault="00A910DD" w:rsidP="00A910DD">
            <w:pPr>
              <w:spacing w:after="0"/>
              <w:ind w:right="-992"/>
              <w:jc w:val="left"/>
              <w:rPr>
                <w:rFonts w:ascii="Verdana" w:hAnsi="Verdana" w:cs="Arial"/>
                <w:sz w:val="20"/>
                <w:lang w:val="en-GB"/>
              </w:rPr>
            </w:pPr>
            <w:r w:rsidRPr="009E25F5">
              <w:rPr>
                <w:rFonts w:ascii="Verdana" w:hAnsi="Verdana" w:cs="Arial"/>
                <w:b/>
                <w:color w:val="002060"/>
                <w:sz w:val="20"/>
                <w:lang w:val="en-GB"/>
              </w:rPr>
              <w:t>John von Neumann University</w:t>
            </w:r>
          </w:p>
        </w:tc>
        <w:tc>
          <w:tcPr>
            <w:tcW w:w="2157" w:type="dxa"/>
            <w:vMerge w:val="restart"/>
            <w:shd w:val="clear" w:color="auto" w:fill="FFFFFF"/>
            <w:vAlign w:val="center"/>
          </w:tcPr>
          <w:p w14:paraId="67C18C83" w14:textId="77777777" w:rsidR="00A910DD" w:rsidRPr="009E25F5" w:rsidRDefault="00A910DD" w:rsidP="00A910DD">
            <w:pPr>
              <w:spacing w:after="0"/>
              <w:ind w:right="-993"/>
              <w:jc w:val="left"/>
              <w:rPr>
                <w:rFonts w:ascii="Verdana" w:hAnsi="Verdana" w:cs="Arial"/>
                <w:b/>
                <w:color w:val="002060"/>
                <w:sz w:val="20"/>
                <w:lang w:val="en-GB"/>
              </w:rPr>
            </w:pPr>
          </w:p>
        </w:tc>
      </w:tr>
      <w:tr w:rsidR="00887CE1" w:rsidRPr="009E25F5" w14:paraId="1D809998" w14:textId="77777777" w:rsidTr="00A910DD">
        <w:trPr>
          <w:trHeight w:val="371"/>
        </w:trPr>
        <w:tc>
          <w:tcPr>
            <w:tcW w:w="2232" w:type="dxa"/>
            <w:shd w:val="clear" w:color="auto" w:fill="FFFFFF"/>
          </w:tcPr>
          <w:p w14:paraId="1BB4D823" w14:textId="77777777" w:rsidR="00887CE1" w:rsidRPr="009E25F5" w:rsidRDefault="00887CE1" w:rsidP="00A07EA6">
            <w:pPr>
              <w:spacing w:after="0"/>
              <w:ind w:right="-993"/>
              <w:jc w:val="left"/>
              <w:rPr>
                <w:rFonts w:ascii="Verdana" w:hAnsi="Verdana" w:cs="Arial"/>
                <w:sz w:val="20"/>
                <w:lang w:val="en-GB"/>
              </w:rPr>
            </w:pPr>
            <w:r w:rsidRPr="009E25F5">
              <w:rPr>
                <w:rFonts w:ascii="Verdana" w:hAnsi="Verdana" w:cs="Arial"/>
                <w:sz w:val="20"/>
                <w:lang w:val="en-GB"/>
              </w:rPr>
              <w:t>Erasmus code</w:t>
            </w:r>
            <w:r w:rsidR="00D302B8" w:rsidRPr="009E25F5">
              <w:rPr>
                <w:rStyle w:val="Vgjegyzet-hivatkozs"/>
                <w:rFonts w:ascii="Verdana" w:hAnsi="Verdana" w:cs="Arial"/>
                <w:sz w:val="20"/>
                <w:lang w:val="en-GB"/>
              </w:rPr>
              <w:endnoteReference w:id="4"/>
            </w:r>
            <w:r w:rsidRPr="009E25F5">
              <w:rPr>
                <w:rFonts w:ascii="Verdana" w:hAnsi="Verdana" w:cs="Arial"/>
                <w:sz w:val="20"/>
                <w:lang w:val="en-GB"/>
              </w:rPr>
              <w:t xml:space="preserve"> </w:t>
            </w:r>
          </w:p>
          <w:p w14:paraId="03D4853E" w14:textId="77777777" w:rsidR="00887CE1" w:rsidRPr="009E25F5" w:rsidRDefault="00887CE1" w:rsidP="00A07EA6">
            <w:pPr>
              <w:spacing w:after="0"/>
              <w:ind w:right="-993"/>
              <w:jc w:val="left"/>
              <w:rPr>
                <w:rFonts w:ascii="Verdana" w:hAnsi="Verdana" w:cs="Arial"/>
                <w:sz w:val="16"/>
                <w:szCs w:val="16"/>
                <w:lang w:val="en-GB"/>
              </w:rPr>
            </w:pPr>
            <w:r w:rsidRPr="009E25F5">
              <w:rPr>
                <w:rFonts w:ascii="Verdana" w:hAnsi="Verdana" w:cs="Arial"/>
                <w:sz w:val="16"/>
                <w:szCs w:val="16"/>
                <w:lang w:val="en-GB"/>
              </w:rPr>
              <w:t>(if applicable)</w:t>
            </w:r>
          </w:p>
          <w:p w14:paraId="0B085CCA" w14:textId="77777777" w:rsidR="00887CE1" w:rsidRPr="009E25F5" w:rsidRDefault="00887CE1" w:rsidP="00A07EA6">
            <w:pPr>
              <w:spacing w:after="0"/>
              <w:ind w:right="-993"/>
              <w:jc w:val="left"/>
              <w:rPr>
                <w:rFonts w:ascii="Verdana" w:hAnsi="Verdana" w:cs="Arial"/>
                <w:sz w:val="20"/>
                <w:lang w:val="en-GB"/>
              </w:rPr>
            </w:pPr>
            <w:r w:rsidRPr="009E25F5" w:rsidDel="00E74C82">
              <w:rPr>
                <w:rFonts w:ascii="Verdana" w:hAnsi="Verdana" w:cs="Arial"/>
                <w:sz w:val="16"/>
                <w:szCs w:val="16"/>
                <w:lang w:val="en-GB"/>
              </w:rPr>
              <w:t xml:space="preserve"> </w:t>
            </w:r>
          </w:p>
        </w:tc>
        <w:tc>
          <w:tcPr>
            <w:tcW w:w="2554" w:type="dxa"/>
            <w:shd w:val="clear" w:color="auto" w:fill="FFFFFF"/>
            <w:vAlign w:val="center"/>
          </w:tcPr>
          <w:p w14:paraId="5ADC6CE0" w14:textId="77777777" w:rsidR="00887CE1" w:rsidRPr="009E25F5" w:rsidRDefault="00A910DD" w:rsidP="00A910DD">
            <w:pPr>
              <w:spacing w:after="0"/>
              <w:ind w:right="-992"/>
              <w:jc w:val="left"/>
              <w:rPr>
                <w:rFonts w:ascii="Verdana" w:hAnsi="Verdana" w:cs="Arial"/>
                <w:b/>
                <w:color w:val="002060"/>
                <w:sz w:val="20"/>
                <w:lang w:val="en-GB"/>
              </w:rPr>
            </w:pPr>
            <w:r w:rsidRPr="009E25F5">
              <w:rPr>
                <w:rFonts w:ascii="Verdana" w:hAnsi="Verdana" w:cs="Arial"/>
                <w:b/>
                <w:color w:val="002060"/>
                <w:sz w:val="20"/>
                <w:lang w:val="en-GB"/>
              </w:rPr>
              <w:t>HU KECSKEM03</w:t>
            </w:r>
          </w:p>
        </w:tc>
        <w:tc>
          <w:tcPr>
            <w:tcW w:w="1985" w:type="dxa"/>
            <w:shd w:val="clear" w:color="auto" w:fill="FFFFFF"/>
            <w:vAlign w:val="center"/>
          </w:tcPr>
          <w:p w14:paraId="5549AFC1" w14:textId="77777777" w:rsidR="00887CE1" w:rsidRPr="009E25F5" w:rsidRDefault="00A910DD" w:rsidP="00A910DD">
            <w:pPr>
              <w:spacing w:after="0"/>
              <w:ind w:right="-992"/>
              <w:jc w:val="left"/>
              <w:rPr>
                <w:rFonts w:ascii="Verdana" w:hAnsi="Verdana" w:cs="Arial"/>
                <w:sz w:val="20"/>
                <w:lang w:val="en-GB"/>
              </w:rPr>
            </w:pPr>
            <w:r w:rsidRPr="009E25F5">
              <w:rPr>
                <w:rFonts w:ascii="Verdana" w:hAnsi="Verdana" w:cs="Arial"/>
                <w:sz w:val="20"/>
                <w:lang w:val="en-GB"/>
              </w:rPr>
              <w:t>Faculty/Department</w:t>
            </w:r>
          </w:p>
        </w:tc>
        <w:tc>
          <w:tcPr>
            <w:tcW w:w="2157" w:type="dxa"/>
            <w:vMerge/>
            <w:shd w:val="clear" w:color="auto" w:fill="FFFFFF"/>
          </w:tcPr>
          <w:p w14:paraId="06E86BEA" w14:textId="77777777" w:rsidR="00887CE1" w:rsidRPr="009E25F5" w:rsidRDefault="00887CE1" w:rsidP="00A07EA6">
            <w:pPr>
              <w:ind w:right="-993"/>
              <w:jc w:val="center"/>
              <w:rPr>
                <w:rFonts w:ascii="Verdana" w:hAnsi="Verdana" w:cs="Arial"/>
                <w:b/>
                <w:color w:val="002060"/>
                <w:sz w:val="20"/>
                <w:lang w:val="en-GB"/>
              </w:rPr>
            </w:pPr>
          </w:p>
        </w:tc>
      </w:tr>
      <w:tr w:rsidR="00377526" w:rsidRPr="009E25F5" w14:paraId="1C4CAD2A" w14:textId="77777777" w:rsidTr="00A910DD">
        <w:trPr>
          <w:trHeight w:val="559"/>
        </w:trPr>
        <w:tc>
          <w:tcPr>
            <w:tcW w:w="2232" w:type="dxa"/>
            <w:shd w:val="clear" w:color="auto" w:fill="FFFFFF"/>
            <w:vAlign w:val="center"/>
          </w:tcPr>
          <w:p w14:paraId="69912ECA" w14:textId="77777777" w:rsidR="00377526" w:rsidRPr="009E25F5" w:rsidRDefault="00377526" w:rsidP="00A910DD">
            <w:pPr>
              <w:spacing w:after="0"/>
              <w:ind w:right="-993"/>
              <w:jc w:val="left"/>
              <w:rPr>
                <w:rFonts w:ascii="Verdana" w:hAnsi="Verdana" w:cs="Arial"/>
                <w:sz w:val="20"/>
                <w:lang w:val="en-GB"/>
              </w:rPr>
            </w:pPr>
            <w:r w:rsidRPr="009E25F5">
              <w:rPr>
                <w:rFonts w:ascii="Verdana" w:hAnsi="Verdana" w:cs="Arial"/>
                <w:sz w:val="20"/>
                <w:lang w:val="en-GB"/>
              </w:rPr>
              <w:t>Address</w:t>
            </w:r>
          </w:p>
        </w:tc>
        <w:tc>
          <w:tcPr>
            <w:tcW w:w="2554" w:type="dxa"/>
            <w:shd w:val="clear" w:color="auto" w:fill="FFFFFF"/>
            <w:vAlign w:val="center"/>
          </w:tcPr>
          <w:p w14:paraId="01BCDBAB" w14:textId="77777777" w:rsidR="00377526" w:rsidRPr="009E25F5" w:rsidRDefault="00A910DD" w:rsidP="00A910DD">
            <w:pPr>
              <w:spacing w:after="0"/>
              <w:ind w:right="-993"/>
              <w:jc w:val="left"/>
              <w:rPr>
                <w:rFonts w:ascii="Verdana" w:hAnsi="Verdana" w:cs="Arial"/>
                <w:color w:val="002060"/>
                <w:sz w:val="20"/>
                <w:lang w:val="en-GB"/>
              </w:rPr>
            </w:pPr>
            <w:proofErr w:type="spellStart"/>
            <w:r w:rsidRPr="009E25F5">
              <w:rPr>
                <w:rFonts w:ascii="Verdana" w:hAnsi="Verdana" w:cs="Arial"/>
                <w:color w:val="002060"/>
                <w:sz w:val="20"/>
                <w:lang w:val="en-GB"/>
              </w:rPr>
              <w:t>Kecskemét</w:t>
            </w:r>
            <w:proofErr w:type="spellEnd"/>
          </w:p>
          <w:p w14:paraId="4543F242" w14:textId="77777777" w:rsidR="00A910DD" w:rsidRPr="009E25F5" w:rsidRDefault="00A910DD" w:rsidP="00A910DD">
            <w:pPr>
              <w:spacing w:after="0"/>
              <w:ind w:right="-993"/>
              <w:jc w:val="left"/>
              <w:rPr>
                <w:rFonts w:ascii="Verdana" w:hAnsi="Verdana" w:cs="Arial"/>
                <w:color w:val="002060"/>
                <w:sz w:val="20"/>
                <w:lang w:val="en-GB"/>
              </w:rPr>
            </w:pPr>
            <w:r w:rsidRPr="009E25F5">
              <w:rPr>
                <w:rFonts w:ascii="Verdana" w:hAnsi="Verdana" w:cs="Arial"/>
                <w:color w:val="002060"/>
                <w:sz w:val="20"/>
                <w:lang w:val="en-GB"/>
              </w:rPr>
              <w:t xml:space="preserve">Izsáki </w:t>
            </w:r>
            <w:proofErr w:type="spellStart"/>
            <w:r w:rsidRPr="009E25F5">
              <w:rPr>
                <w:rFonts w:ascii="Verdana" w:hAnsi="Verdana" w:cs="Arial"/>
                <w:color w:val="002060"/>
                <w:sz w:val="20"/>
                <w:lang w:val="en-GB"/>
              </w:rPr>
              <w:t>út</w:t>
            </w:r>
            <w:proofErr w:type="spellEnd"/>
            <w:r w:rsidRPr="009E25F5">
              <w:rPr>
                <w:rFonts w:ascii="Verdana" w:hAnsi="Verdana" w:cs="Arial"/>
                <w:color w:val="002060"/>
                <w:sz w:val="20"/>
                <w:lang w:val="en-GB"/>
              </w:rPr>
              <w:t xml:space="preserve"> 10</w:t>
            </w:r>
          </w:p>
          <w:p w14:paraId="5AB19E3A" w14:textId="77777777" w:rsidR="00A910DD" w:rsidRPr="009E25F5" w:rsidRDefault="00A910DD" w:rsidP="00A910DD">
            <w:pPr>
              <w:spacing w:after="0"/>
              <w:ind w:right="-993"/>
              <w:jc w:val="left"/>
              <w:rPr>
                <w:rFonts w:ascii="Verdana" w:hAnsi="Verdana" w:cs="Arial"/>
                <w:color w:val="002060"/>
                <w:sz w:val="20"/>
                <w:lang w:val="en-GB"/>
              </w:rPr>
            </w:pPr>
            <w:r w:rsidRPr="009E25F5">
              <w:rPr>
                <w:rFonts w:ascii="Verdana" w:hAnsi="Verdana" w:cs="Arial"/>
                <w:color w:val="002060"/>
                <w:sz w:val="20"/>
                <w:lang w:val="en-GB"/>
              </w:rPr>
              <w:t>6000</w:t>
            </w:r>
          </w:p>
        </w:tc>
        <w:tc>
          <w:tcPr>
            <w:tcW w:w="1985" w:type="dxa"/>
            <w:shd w:val="clear" w:color="auto" w:fill="FFFFFF"/>
            <w:vAlign w:val="center"/>
          </w:tcPr>
          <w:p w14:paraId="6B0FF627" w14:textId="77777777" w:rsidR="00377526" w:rsidRPr="009E25F5" w:rsidRDefault="00377526" w:rsidP="00A910DD">
            <w:pPr>
              <w:spacing w:after="0"/>
              <w:ind w:right="-992"/>
              <w:jc w:val="left"/>
              <w:rPr>
                <w:rFonts w:ascii="Verdana" w:hAnsi="Verdana" w:cs="Arial"/>
                <w:sz w:val="20"/>
                <w:lang w:val="en-GB"/>
              </w:rPr>
            </w:pPr>
            <w:r w:rsidRPr="009E25F5">
              <w:rPr>
                <w:rFonts w:ascii="Verdana" w:hAnsi="Verdana" w:cs="Arial"/>
                <w:sz w:val="20"/>
                <w:lang w:val="en-GB"/>
              </w:rPr>
              <w:t>Country/</w:t>
            </w:r>
            <w:r w:rsidRPr="009E25F5">
              <w:rPr>
                <w:rFonts w:ascii="Verdana" w:hAnsi="Verdana" w:cs="Arial"/>
                <w:sz w:val="20"/>
                <w:lang w:val="en-GB"/>
              </w:rPr>
              <w:br/>
              <w:t>Country code</w:t>
            </w:r>
            <w:r w:rsidRPr="009E25F5">
              <w:rPr>
                <w:rStyle w:val="Vgjegyzet-hivatkozs"/>
                <w:rFonts w:ascii="Verdana" w:hAnsi="Verdana" w:cs="Arial"/>
                <w:sz w:val="20"/>
                <w:lang w:val="en-GB"/>
              </w:rPr>
              <w:endnoteReference w:id="5"/>
            </w:r>
          </w:p>
        </w:tc>
        <w:tc>
          <w:tcPr>
            <w:tcW w:w="2157" w:type="dxa"/>
            <w:shd w:val="clear" w:color="auto" w:fill="FFFFFF"/>
            <w:vAlign w:val="center"/>
          </w:tcPr>
          <w:p w14:paraId="5E632343" w14:textId="77777777" w:rsidR="00377526" w:rsidRPr="009E25F5" w:rsidRDefault="00A910DD" w:rsidP="00A910DD">
            <w:pPr>
              <w:spacing w:after="0"/>
              <w:ind w:right="-993"/>
              <w:jc w:val="left"/>
              <w:rPr>
                <w:rFonts w:ascii="Verdana" w:hAnsi="Verdana" w:cs="Arial"/>
                <w:b/>
                <w:sz w:val="20"/>
                <w:lang w:val="en-GB"/>
              </w:rPr>
            </w:pPr>
            <w:r w:rsidRPr="009E25F5">
              <w:rPr>
                <w:rFonts w:ascii="Verdana" w:hAnsi="Verdana" w:cs="Arial"/>
                <w:color w:val="002060"/>
                <w:sz w:val="20"/>
                <w:lang w:val="en-GB"/>
              </w:rPr>
              <w:t>Hungary</w:t>
            </w:r>
          </w:p>
        </w:tc>
      </w:tr>
      <w:tr w:rsidR="00377526" w:rsidRPr="009E25F5" w14:paraId="23CE37BA" w14:textId="77777777" w:rsidTr="00A910DD">
        <w:tc>
          <w:tcPr>
            <w:tcW w:w="2232" w:type="dxa"/>
            <w:shd w:val="clear" w:color="auto" w:fill="FFFFFF"/>
            <w:vAlign w:val="center"/>
          </w:tcPr>
          <w:p w14:paraId="449BE658" w14:textId="77777777" w:rsidR="00377526" w:rsidRPr="009E25F5" w:rsidRDefault="00377526" w:rsidP="00A910DD">
            <w:pPr>
              <w:spacing w:after="0"/>
              <w:ind w:right="-993"/>
              <w:jc w:val="left"/>
              <w:rPr>
                <w:rFonts w:ascii="Verdana" w:hAnsi="Verdana" w:cs="Arial"/>
                <w:sz w:val="20"/>
                <w:lang w:val="en-GB"/>
              </w:rPr>
            </w:pPr>
            <w:r w:rsidRPr="009E25F5">
              <w:rPr>
                <w:rFonts w:ascii="Verdana" w:hAnsi="Verdana" w:cs="Arial"/>
                <w:sz w:val="20"/>
                <w:lang w:val="en-GB"/>
              </w:rPr>
              <w:t xml:space="preserve">Contact person </w:t>
            </w:r>
            <w:r w:rsidRPr="009E25F5">
              <w:rPr>
                <w:rFonts w:ascii="Verdana" w:hAnsi="Verdana" w:cs="Arial"/>
                <w:sz w:val="20"/>
                <w:lang w:val="en-GB"/>
              </w:rPr>
              <w:br/>
              <w:t>name and position</w:t>
            </w:r>
          </w:p>
        </w:tc>
        <w:tc>
          <w:tcPr>
            <w:tcW w:w="2554" w:type="dxa"/>
            <w:shd w:val="clear" w:color="auto" w:fill="FFFFFF"/>
            <w:vAlign w:val="center"/>
          </w:tcPr>
          <w:p w14:paraId="2BE09FC0" w14:textId="77777777" w:rsidR="00377526" w:rsidRPr="009E25F5" w:rsidRDefault="00A910DD" w:rsidP="00A910DD">
            <w:pPr>
              <w:spacing w:after="0"/>
              <w:ind w:right="-993"/>
              <w:jc w:val="left"/>
              <w:rPr>
                <w:rFonts w:ascii="Verdana" w:hAnsi="Verdana" w:cs="Arial"/>
                <w:color w:val="002060"/>
                <w:sz w:val="20"/>
                <w:lang w:val="en-GB"/>
              </w:rPr>
            </w:pPr>
            <w:r w:rsidRPr="009E25F5">
              <w:rPr>
                <w:rFonts w:ascii="Verdana" w:hAnsi="Verdana" w:cs="Arial"/>
                <w:color w:val="002060"/>
                <w:sz w:val="20"/>
                <w:lang w:val="en-GB"/>
              </w:rPr>
              <w:t>Mrs. Krisztina Marton</w:t>
            </w:r>
          </w:p>
          <w:p w14:paraId="635D6429" w14:textId="77777777" w:rsidR="00A910DD" w:rsidRPr="009E25F5" w:rsidRDefault="00A910DD" w:rsidP="00A910DD">
            <w:pPr>
              <w:spacing w:after="0"/>
              <w:ind w:right="-993"/>
              <w:jc w:val="left"/>
              <w:rPr>
                <w:rFonts w:ascii="Verdana" w:hAnsi="Verdana" w:cs="Arial"/>
                <w:color w:val="002060"/>
                <w:sz w:val="20"/>
                <w:lang w:val="en-GB"/>
              </w:rPr>
            </w:pPr>
            <w:r w:rsidRPr="009E25F5">
              <w:rPr>
                <w:rFonts w:ascii="Verdana" w:hAnsi="Verdana" w:cs="Arial"/>
                <w:color w:val="002060"/>
                <w:sz w:val="20"/>
                <w:lang w:val="en-GB"/>
              </w:rPr>
              <w:t xml:space="preserve">Institutional Erasmus+ </w:t>
            </w:r>
          </w:p>
          <w:p w14:paraId="10D869D1" w14:textId="77777777" w:rsidR="00A910DD" w:rsidRPr="009E25F5" w:rsidRDefault="00A910DD" w:rsidP="00A910DD">
            <w:pPr>
              <w:spacing w:after="0"/>
              <w:ind w:right="-993"/>
              <w:jc w:val="left"/>
              <w:rPr>
                <w:rFonts w:ascii="Verdana" w:hAnsi="Verdana" w:cs="Arial"/>
                <w:color w:val="002060"/>
                <w:sz w:val="20"/>
                <w:lang w:val="en-GB"/>
              </w:rPr>
            </w:pPr>
            <w:r w:rsidRPr="009E25F5">
              <w:rPr>
                <w:rFonts w:ascii="Verdana" w:hAnsi="Verdana" w:cs="Arial"/>
                <w:color w:val="002060"/>
                <w:sz w:val="20"/>
                <w:lang w:val="en-GB"/>
              </w:rPr>
              <w:t>Coordinator</w:t>
            </w:r>
          </w:p>
        </w:tc>
        <w:tc>
          <w:tcPr>
            <w:tcW w:w="1985" w:type="dxa"/>
            <w:shd w:val="clear" w:color="auto" w:fill="FFFFFF"/>
            <w:vAlign w:val="center"/>
          </w:tcPr>
          <w:p w14:paraId="59602023" w14:textId="77777777" w:rsidR="00377526" w:rsidRPr="009E25F5" w:rsidRDefault="00377526" w:rsidP="00A910DD">
            <w:pPr>
              <w:spacing w:after="0"/>
              <w:ind w:right="-993"/>
              <w:jc w:val="left"/>
              <w:rPr>
                <w:rFonts w:ascii="Verdana" w:hAnsi="Verdana" w:cs="Arial"/>
                <w:b/>
                <w:color w:val="002060"/>
                <w:sz w:val="20"/>
                <w:lang w:val="en-GB"/>
              </w:rPr>
            </w:pPr>
            <w:r w:rsidRPr="009E25F5">
              <w:rPr>
                <w:rFonts w:ascii="Verdana" w:hAnsi="Verdana" w:cs="Arial"/>
                <w:sz w:val="20"/>
                <w:lang w:val="en-GB"/>
              </w:rPr>
              <w:t>Contact person</w:t>
            </w:r>
            <w:r w:rsidRPr="009E25F5">
              <w:rPr>
                <w:rFonts w:ascii="Verdana" w:hAnsi="Verdana" w:cs="Arial"/>
                <w:sz w:val="20"/>
                <w:lang w:val="en-GB"/>
              </w:rPr>
              <w:br/>
              <w:t>e-mail / phone</w:t>
            </w:r>
          </w:p>
        </w:tc>
        <w:tc>
          <w:tcPr>
            <w:tcW w:w="2157" w:type="dxa"/>
            <w:shd w:val="clear" w:color="auto" w:fill="FFFFFF"/>
            <w:vAlign w:val="center"/>
          </w:tcPr>
          <w:p w14:paraId="57BDB4CE" w14:textId="468C2EF5" w:rsidR="00377526" w:rsidRPr="009E25F5" w:rsidRDefault="00A910DD" w:rsidP="00A910DD">
            <w:pPr>
              <w:spacing w:after="0"/>
              <w:ind w:right="-993"/>
              <w:jc w:val="left"/>
              <w:rPr>
                <w:rFonts w:ascii="Verdana" w:hAnsi="Verdana" w:cs="Arial"/>
                <w:b/>
                <w:color w:val="002060"/>
                <w:sz w:val="18"/>
                <w:szCs w:val="18"/>
                <w:lang w:val="en-GB"/>
              </w:rPr>
            </w:pPr>
            <w:r w:rsidRPr="009E25F5">
              <w:rPr>
                <w:rFonts w:ascii="Verdana" w:hAnsi="Verdana" w:cs="Arial"/>
                <w:color w:val="002060"/>
                <w:sz w:val="18"/>
                <w:szCs w:val="18"/>
                <w:lang w:val="en-GB"/>
              </w:rPr>
              <w:t>marton.krisztina@</w:t>
            </w:r>
            <w:r w:rsidR="00453D07">
              <w:rPr>
                <w:rFonts w:ascii="Verdana" w:hAnsi="Verdana" w:cs="Arial"/>
                <w:color w:val="002060"/>
                <w:sz w:val="18"/>
                <w:szCs w:val="18"/>
                <w:lang w:val="en-GB"/>
              </w:rPr>
              <w:t>nje</w:t>
            </w:r>
            <w:r w:rsidRPr="009E25F5">
              <w:rPr>
                <w:rFonts w:ascii="Verdana" w:hAnsi="Verdana" w:cs="Arial"/>
                <w:color w:val="002060"/>
                <w:sz w:val="18"/>
                <w:szCs w:val="18"/>
                <w:lang w:val="en-GB"/>
              </w:rPr>
              <w:t>.hu</w:t>
            </w:r>
          </w:p>
        </w:tc>
      </w:tr>
    </w:tbl>
    <w:p w14:paraId="393C9BD5" w14:textId="77777777" w:rsidR="00377526" w:rsidRPr="009E25F5" w:rsidRDefault="00377526" w:rsidP="00F8782D">
      <w:pPr>
        <w:spacing w:after="0"/>
        <w:ind w:right="-992"/>
        <w:jc w:val="left"/>
        <w:rPr>
          <w:rFonts w:ascii="Verdana" w:hAnsi="Verdana" w:cs="Arial"/>
          <w:b/>
          <w:color w:val="002060"/>
          <w:sz w:val="16"/>
          <w:szCs w:val="16"/>
          <w:lang w:val="en-GB"/>
        </w:rPr>
      </w:pPr>
    </w:p>
    <w:p w14:paraId="65331C3C" w14:textId="77777777" w:rsidR="00377526" w:rsidRPr="009E25F5" w:rsidRDefault="00377526" w:rsidP="005D75AB">
      <w:pPr>
        <w:ind w:right="-992"/>
        <w:jc w:val="left"/>
        <w:rPr>
          <w:rFonts w:ascii="Verdana" w:hAnsi="Verdana" w:cs="Arial"/>
          <w:b/>
          <w:color w:val="002060"/>
          <w:szCs w:val="24"/>
          <w:lang w:val="en-GB"/>
        </w:rPr>
      </w:pPr>
      <w:r w:rsidRPr="009E25F5">
        <w:rPr>
          <w:rFonts w:ascii="Verdana" w:hAnsi="Verdana" w:cs="Arial"/>
          <w:b/>
          <w:color w:val="002060"/>
          <w:szCs w:val="24"/>
          <w:lang w:val="en-GB"/>
        </w:rPr>
        <w:t>The Receiving Institution / Enterprise</w:t>
      </w:r>
      <w:r w:rsidR="009F2721" w:rsidRPr="009E25F5">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9E25F5" w14:paraId="6305E663" w14:textId="77777777" w:rsidTr="00CA5025">
        <w:trPr>
          <w:trHeight w:val="371"/>
        </w:trPr>
        <w:tc>
          <w:tcPr>
            <w:tcW w:w="2232" w:type="dxa"/>
            <w:shd w:val="clear" w:color="auto" w:fill="FFFFFF"/>
          </w:tcPr>
          <w:p w14:paraId="74CF0C2D" w14:textId="77777777" w:rsidR="00D97FE7" w:rsidRPr="009E25F5" w:rsidRDefault="00D97FE7" w:rsidP="00A07EA6">
            <w:pPr>
              <w:spacing w:after="0"/>
              <w:ind w:right="-993"/>
              <w:jc w:val="left"/>
              <w:rPr>
                <w:rFonts w:ascii="Verdana" w:hAnsi="Verdana" w:cs="Arial"/>
                <w:sz w:val="20"/>
                <w:lang w:val="en-GB"/>
              </w:rPr>
            </w:pPr>
            <w:r w:rsidRPr="009E25F5">
              <w:rPr>
                <w:rFonts w:ascii="Verdana" w:hAnsi="Verdana" w:cs="Arial"/>
                <w:sz w:val="20"/>
                <w:lang w:val="en-GB"/>
              </w:rPr>
              <w:t xml:space="preserve">Name </w:t>
            </w:r>
          </w:p>
        </w:tc>
        <w:tc>
          <w:tcPr>
            <w:tcW w:w="6696" w:type="dxa"/>
            <w:gridSpan w:val="3"/>
            <w:shd w:val="clear" w:color="auto" w:fill="FFFFFF"/>
          </w:tcPr>
          <w:p w14:paraId="46130725" w14:textId="77777777" w:rsidR="00D97FE7" w:rsidRPr="009E25F5" w:rsidRDefault="00D97FE7" w:rsidP="00CA5025">
            <w:pPr>
              <w:ind w:right="-993"/>
              <w:jc w:val="left"/>
              <w:rPr>
                <w:rFonts w:ascii="Verdana" w:hAnsi="Verdana" w:cs="Arial"/>
                <w:b/>
                <w:color w:val="002060"/>
                <w:sz w:val="20"/>
                <w:lang w:val="en-GB"/>
              </w:rPr>
            </w:pPr>
          </w:p>
        </w:tc>
      </w:tr>
      <w:tr w:rsidR="00377526" w:rsidRPr="009E25F5" w14:paraId="4D1EC8D5" w14:textId="77777777" w:rsidTr="00526FE9">
        <w:trPr>
          <w:trHeight w:val="371"/>
        </w:trPr>
        <w:tc>
          <w:tcPr>
            <w:tcW w:w="2232" w:type="dxa"/>
            <w:shd w:val="clear" w:color="auto" w:fill="FFFFFF"/>
          </w:tcPr>
          <w:p w14:paraId="74645CE5" w14:textId="77777777" w:rsidR="00377526" w:rsidRPr="009E25F5" w:rsidRDefault="00377526" w:rsidP="00A07EA6">
            <w:pPr>
              <w:spacing w:after="0"/>
              <w:ind w:right="-993"/>
              <w:jc w:val="left"/>
              <w:rPr>
                <w:rFonts w:ascii="Verdana" w:hAnsi="Verdana" w:cs="Arial"/>
                <w:sz w:val="20"/>
                <w:lang w:val="en-GB"/>
              </w:rPr>
            </w:pPr>
            <w:r w:rsidRPr="009E25F5">
              <w:rPr>
                <w:rFonts w:ascii="Verdana" w:hAnsi="Verdana" w:cs="Arial"/>
                <w:sz w:val="20"/>
                <w:lang w:val="en-GB"/>
              </w:rPr>
              <w:t xml:space="preserve">Erasmus code </w:t>
            </w:r>
          </w:p>
          <w:p w14:paraId="494CC3D6" w14:textId="77777777" w:rsidR="00377526" w:rsidRPr="009E25F5" w:rsidRDefault="00377526" w:rsidP="00A07EA6">
            <w:pPr>
              <w:spacing w:after="0"/>
              <w:ind w:right="-993"/>
              <w:jc w:val="left"/>
              <w:rPr>
                <w:rFonts w:ascii="Verdana" w:hAnsi="Verdana" w:cs="Arial"/>
                <w:sz w:val="16"/>
                <w:szCs w:val="16"/>
                <w:lang w:val="en-GB"/>
              </w:rPr>
            </w:pPr>
            <w:r w:rsidRPr="009E25F5">
              <w:rPr>
                <w:rFonts w:ascii="Verdana" w:hAnsi="Verdana" w:cs="Arial"/>
                <w:sz w:val="16"/>
                <w:szCs w:val="16"/>
                <w:lang w:val="en-GB"/>
              </w:rPr>
              <w:t>(if applicable)</w:t>
            </w:r>
          </w:p>
          <w:p w14:paraId="2101D252" w14:textId="77777777" w:rsidR="00377526" w:rsidRPr="009E25F5" w:rsidRDefault="00377526" w:rsidP="00A07EA6">
            <w:pPr>
              <w:spacing w:after="0"/>
              <w:ind w:right="-993"/>
              <w:jc w:val="left"/>
              <w:rPr>
                <w:rFonts w:ascii="Verdana" w:hAnsi="Verdana" w:cs="Arial"/>
                <w:sz w:val="20"/>
                <w:lang w:val="en-GB"/>
              </w:rPr>
            </w:pPr>
          </w:p>
        </w:tc>
        <w:tc>
          <w:tcPr>
            <w:tcW w:w="2232" w:type="dxa"/>
            <w:shd w:val="clear" w:color="auto" w:fill="FFFFFF"/>
          </w:tcPr>
          <w:p w14:paraId="5DEE44A4" w14:textId="77777777" w:rsidR="00377526" w:rsidRPr="009E25F5" w:rsidRDefault="00377526" w:rsidP="00DF66BD">
            <w:pPr>
              <w:ind w:right="-993"/>
              <w:jc w:val="left"/>
              <w:rPr>
                <w:rFonts w:ascii="Verdana" w:hAnsi="Verdana" w:cs="Arial"/>
                <w:b/>
                <w:color w:val="002060"/>
                <w:sz w:val="20"/>
                <w:lang w:val="en-GB"/>
              </w:rPr>
            </w:pPr>
          </w:p>
        </w:tc>
        <w:tc>
          <w:tcPr>
            <w:tcW w:w="2307" w:type="dxa"/>
            <w:shd w:val="clear" w:color="auto" w:fill="FFFFFF"/>
          </w:tcPr>
          <w:p w14:paraId="18CC31E7" w14:textId="77777777" w:rsidR="00377526" w:rsidRPr="009E25F5" w:rsidRDefault="009F32D0" w:rsidP="00A07EA6">
            <w:pPr>
              <w:ind w:right="-993"/>
              <w:jc w:val="left"/>
              <w:rPr>
                <w:rFonts w:ascii="Verdana" w:hAnsi="Verdana" w:cs="Arial"/>
                <w:sz w:val="20"/>
                <w:lang w:val="en-GB"/>
              </w:rPr>
            </w:pPr>
            <w:r w:rsidRPr="009E25F5">
              <w:rPr>
                <w:rFonts w:ascii="Verdana" w:hAnsi="Verdana" w:cs="Arial"/>
                <w:sz w:val="20"/>
                <w:lang w:val="en-GB"/>
              </w:rPr>
              <w:t>Faculty/</w:t>
            </w:r>
            <w:r w:rsidR="00377526" w:rsidRPr="009E25F5">
              <w:rPr>
                <w:rFonts w:ascii="Verdana" w:hAnsi="Verdana" w:cs="Arial"/>
                <w:sz w:val="20"/>
                <w:lang w:val="en-GB"/>
              </w:rPr>
              <w:t>Department</w:t>
            </w:r>
          </w:p>
        </w:tc>
        <w:tc>
          <w:tcPr>
            <w:tcW w:w="2157" w:type="dxa"/>
            <w:shd w:val="clear" w:color="auto" w:fill="FFFFFF"/>
          </w:tcPr>
          <w:p w14:paraId="6CA33B17" w14:textId="77777777" w:rsidR="00377526" w:rsidRPr="009E25F5" w:rsidRDefault="00377526" w:rsidP="00CA5025">
            <w:pPr>
              <w:ind w:right="-993"/>
              <w:jc w:val="left"/>
              <w:rPr>
                <w:rFonts w:ascii="Verdana" w:hAnsi="Verdana" w:cs="Arial"/>
                <w:color w:val="002060"/>
                <w:sz w:val="20"/>
                <w:lang w:val="en-GB"/>
              </w:rPr>
            </w:pPr>
          </w:p>
        </w:tc>
      </w:tr>
      <w:tr w:rsidR="00377526" w:rsidRPr="009E25F5" w14:paraId="419862A3" w14:textId="77777777" w:rsidTr="00526FE9">
        <w:trPr>
          <w:trHeight w:val="559"/>
        </w:trPr>
        <w:tc>
          <w:tcPr>
            <w:tcW w:w="2232" w:type="dxa"/>
            <w:shd w:val="clear" w:color="auto" w:fill="FFFFFF"/>
          </w:tcPr>
          <w:p w14:paraId="310B6760" w14:textId="77777777" w:rsidR="00377526" w:rsidRPr="009E25F5" w:rsidRDefault="00377526" w:rsidP="00A07EA6">
            <w:pPr>
              <w:ind w:right="-993"/>
              <w:jc w:val="left"/>
              <w:rPr>
                <w:rFonts w:ascii="Verdana" w:hAnsi="Verdana" w:cs="Arial"/>
                <w:sz w:val="20"/>
                <w:lang w:val="en-GB"/>
              </w:rPr>
            </w:pPr>
            <w:r w:rsidRPr="009E25F5">
              <w:rPr>
                <w:rFonts w:ascii="Verdana" w:hAnsi="Verdana" w:cs="Arial"/>
                <w:sz w:val="20"/>
                <w:lang w:val="en-GB"/>
              </w:rPr>
              <w:t>Address</w:t>
            </w:r>
          </w:p>
        </w:tc>
        <w:tc>
          <w:tcPr>
            <w:tcW w:w="2232" w:type="dxa"/>
            <w:shd w:val="clear" w:color="auto" w:fill="FFFFFF"/>
          </w:tcPr>
          <w:p w14:paraId="1D89991B" w14:textId="77777777" w:rsidR="00CA5025" w:rsidRPr="009E25F5" w:rsidRDefault="00CA5025" w:rsidP="00A07EA6">
            <w:pPr>
              <w:ind w:right="-993"/>
              <w:jc w:val="left"/>
              <w:rPr>
                <w:rFonts w:ascii="Verdana" w:hAnsi="Verdana" w:cs="Arial"/>
                <w:color w:val="002060"/>
                <w:sz w:val="20"/>
                <w:lang w:val="en-GB"/>
              </w:rPr>
            </w:pPr>
          </w:p>
        </w:tc>
        <w:tc>
          <w:tcPr>
            <w:tcW w:w="2307" w:type="dxa"/>
            <w:shd w:val="clear" w:color="auto" w:fill="FFFFFF"/>
          </w:tcPr>
          <w:p w14:paraId="42C3625F" w14:textId="77777777" w:rsidR="00377526" w:rsidRPr="009E25F5" w:rsidRDefault="00377526" w:rsidP="00A07EA6">
            <w:pPr>
              <w:spacing w:after="0"/>
              <w:ind w:right="-992"/>
              <w:jc w:val="left"/>
              <w:rPr>
                <w:rFonts w:ascii="Verdana" w:hAnsi="Verdana" w:cs="Arial"/>
                <w:sz w:val="20"/>
                <w:lang w:val="en-GB"/>
              </w:rPr>
            </w:pPr>
            <w:r w:rsidRPr="009E25F5">
              <w:rPr>
                <w:rFonts w:ascii="Verdana" w:hAnsi="Verdana" w:cs="Arial"/>
                <w:sz w:val="20"/>
                <w:lang w:val="en-GB"/>
              </w:rPr>
              <w:t>Country/</w:t>
            </w:r>
            <w:r w:rsidRPr="009E25F5">
              <w:rPr>
                <w:rFonts w:ascii="Verdana" w:hAnsi="Verdana" w:cs="Arial"/>
                <w:sz w:val="20"/>
                <w:lang w:val="en-GB"/>
              </w:rPr>
              <w:br/>
              <w:t>Country code</w:t>
            </w:r>
          </w:p>
        </w:tc>
        <w:tc>
          <w:tcPr>
            <w:tcW w:w="2157" w:type="dxa"/>
            <w:shd w:val="clear" w:color="auto" w:fill="FFFFFF"/>
          </w:tcPr>
          <w:p w14:paraId="5CA1ADE0" w14:textId="77777777" w:rsidR="00377526" w:rsidRPr="009E25F5" w:rsidRDefault="00377526" w:rsidP="007B3D28">
            <w:pPr>
              <w:spacing w:after="0"/>
              <w:ind w:right="-992"/>
              <w:jc w:val="left"/>
              <w:rPr>
                <w:rFonts w:ascii="Verdana" w:hAnsi="Verdana" w:cs="Arial"/>
                <w:sz w:val="20"/>
                <w:lang w:val="en-GB"/>
              </w:rPr>
            </w:pPr>
          </w:p>
        </w:tc>
      </w:tr>
      <w:tr w:rsidR="00377526" w:rsidRPr="009E25F5" w14:paraId="0FFB9BF1" w14:textId="77777777" w:rsidTr="00526FE9">
        <w:tc>
          <w:tcPr>
            <w:tcW w:w="2232" w:type="dxa"/>
            <w:shd w:val="clear" w:color="auto" w:fill="FFFFFF"/>
          </w:tcPr>
          <w:p w14:paraId="0E0CCF26" w14:textId="77777777" w:rsidR="00377526" w:rsidRPr="009E25F5" w:rsidRDefault="00377526" w:rsidP="00893FA3">
            <w:pPr>
              <w:ind w:right="-993"/>
              <w:jc w:val="left"/>
              <w:rPr>
                <w:rFonts w:ascii="Verdana" w:hAnsi="Verdana" w:cs="Arial"/>
                <w:sz w:val="20"/>
                <w:lang w:val="en-GB"/>
              </w:rPr>
            </w:pPr>
            <w:r w:rsidRPr="009E25F5">
              <w:rPr>
                <w:rFonts w:ascii="Verdana" w:hAnsi="Verdana" w:cs="Arial"/>
                <w:sz w:val="20"/>
                <w:lang w:val="en-GB"/>
              </w:rPr>
              <w:t>Contact person,</w:t>
            </w:r>
            <w:r w:rsidRPr="009E25F5">
              <w:rPr>
                <w:rFonts w:ascii="Verdana" w:hAnsi="Verdana" w:cs="Arial"/>
                <w:sz w:val="20"/>
                <w:lang w:val="en-GB"/>
              </w:rPr>
              <w:br/>
              <w:t>name and position</w:t>
            </w:r>
          </w:p>
        </w:tc>
        <w:tc>
          <w:tcPr>
            <w:tcW w:w="2232" w:type="dxa"/>
            <w:shd w:val="clear" w:color="auto" w:fill="FFFFFF"/>
          </w:tcPr>
          <w:p w14:paraId="1C73A6AB" w14:textId="77777777" w:rsidR="00CA5025" w:rsidRPr="009E25F5" w:rsidRDefault="00CA5025" w:rsidP="00A07EA6">
            <w:pPr>
              <w:ind w:right="-993"/>
              <w:jc w:val="left"/>
              <w:rPr>
                <w:rFonts w:ascii="Verdana" w:hAnsi="Verdana" w:cs="Arial"/>
                <w:color w:val="002060"/>
                <w:sz w:val="20"/>
                <w:lang w:val="en-GB"/>
              </w:rPr>
            </w:pPr>
          </w:p>
        </w:tc>
        <w:tc>
          <w:tcPr>
            <w:tcW w:w="2307" w:type="dxa"/>
            <w:shd w:val="clear" w:color="auto" w:fill="FFFFFF"/>
          </w:tcPr>
          <w:p w14:paraId="1BCDBB00" w14:textId="77777777" w:rsidR="00377526" w:rsidRPr="009E25F5" w:rsidRDefault="00377526" w:rsidP="00A07EA6">
            <w:pPr>
              <w:ind w:right="-993"/>
              <w:jc w:val="left"/>
              <w:rPr>
                <w:rFonts w:ascii="Verdana" w:hAnsi="Verdana" w:cs="Arial"/>
                <w:b/>
                <w:color w:val="002060"/>
                <w:sz w:val="20"/>
                <w:lang w:val="en-GB"/>
              </w:rPr>
            </w:pPr>
            <w:r w:rsidRPr="009E25F5">
              <w:rPr>
                <w:rFonts w:ascii="Verdana" w:hAnsi="Verdana" w:cs="Arial"/>
                <w:sz w:val="20"/>
                <w:lang w:val="en-GB"/>
              </w:rPr>
              <w:t>Contact person</w:t>
            </w:r>
            <w:r w:rsidRPr="009E25F5">
              <w:rPr>
                <w:rFonts w:ascii="Verdana" w:hAnsi="Verdana" w:cs="Arial"/>
                <w:sz w:val="20"/>
                <w:lang w:val="en-GB"/>
              </w:rPr>
              <w:br/>
              <w:t>e-mail / phone</w:t>
            </w:r>
          </w:p>
        </w:tc>
        <w:tc>
          <w:tcPr>
            <w:tcW w:w="2157" w:type="dxa"/>
            <w:shd w:val="clear" w:color="auto" w:fill="FFFFFF"/>
          </w:tcPr>
          <w:p w14:paraId="3E8BB06A" w14:textId="77777777" w:rsidR="00377526" w:rsidRPr="009E25F5" w:rsidRDefault="00377526" w:rsidP="00A07EA6">
            <w:pPr>
              <w:ind w:right="-993"/>
              <w:jc w:val="left"/>
              <w:rPr>
                <w:rFonts w:ascii="Verdana" w:hAnsi="Verdana" w:cs="Arial"/>
                <w:color w:val="002060"/>
                <w:sz w:val="20"/>
                <w:lang w:val="en-GB"/>
              </w:rPr>
            </w:pPr>
          </w:p>
        </w:tc>
      </w:tr>
      <w:tr w:rsidR="00377526" w:rsidRPr="009E25F5" w14:paraId="0ADBD98D" w14:textId="77777777" w:rsidTr="00526FE9">
        <w:tc>
          <w:tcPr>
            <w:tcW w:w="2232" w:type="dxa"/>
            <w:shd w:val="clear" w:color="auto" w:fill="FFFFFF"/>
          </w:tcPr>
          <w:p w14:paraId="429A2054" w14:textId="77777777" w:rsidR="00377526" w:rsidRPr="009E25F5" w:rsidRDefault="00377526" w:rsidP="00A07EA6">
            <w:pPr>
              <w:spacing w:after="0"/>
              <w:ind w:right="-993"/>
              <w:jc w:val="left"/>
              <w:rPr>
                <w:rFonts w:ascii="Verdana" w:hAnsi="Verdana" w:cs="Arial"/>
                <w:sz w:val="16"/>
                <w:szCs w:val="16"/>
                <w:lang w:val="en-GB"/>
              </w:rPr>
            </w:pPr>
          </w:p>
        </w:tc>
        <w:tc>
          <w:tcPr>
            <w:tcW w:w="2232" w:type="dxa"/>
            <w:shd w:val="clear" w:color="auto" w:fill="FFFFFF"/>
          </w:tcPr>
          <w:p w14:paraId="2DD6FDB3" w14:textId="77777777" w:rsidR="00377526" w:rsidRPr="009E25F5" w:rsidRDefault="00377526" w:rsidP="00A07EA6">
            <w:pPr>
              <w:ind w:right="-993"/>
              <w:jc w:val="left"/>
              <w:rPr>
                <w:rFonts w:ascii="Verdana" w:hAnsi="Verdana" w:cs="Arial"/>
                <w:color w:val="002060"/>
                <w:sz w:val="20"/>
                <w:lang w:val="en-GB"/>
              </w:rPr>
            </w:pPr>
          </w:p>
        </w:tc>
        <w:tc>
          <w:tcPr>
            <w:tcW w:w="2307" w:type="dxa"/>
            <w:shd w:val="clear" w:color="auto" w:fill="FFFFFF"/>
          </w:tcPr>
          <w:p w14:paraId="2BCF84EF" w14:textId="77777777" w:rsidR="00D97FE7" w:rsidRPr="009E25F5" w:rsidRDefault="00D97FE7" w:rsidP="00D97FE7">
            <w:pPr>
              <w:spacing w:after="0"/>
              <w:ind w:right="-992"/>
              <w:jc w:val="left"/>
              <w:rPr>
                <w:rFonts w:ascii="Verdana" w:hAnsi="Verdana" w:cs="Arial"/>
                <w:sz w:val="20"/>
                <w:lang w:val="en-GB"/>
              </w:rPr>
            </w:pPr>
            <w:r w:rsidRPr="009E25F5">
              <w:rPr>
                <w:rFonts w:ascii="Verdana" w:hAnsi="Verdana" w:cs="Arial"/>
                <w:sz w:val="20"/>
                <w:lang w:val="en-GB"/>
              </w:rPr>
              <w:t xml:space="preserve">Size of enterprise </w:t>
            </w:r>
          </w:p>
          <w:p w14:paraId="532B948C" w14:textId="77777777" w:rsidR="004C7388" w:rsidRPr="009E25F5" w:rsidRDefault="00D97FE7" w:rsidP="004C7388">
            <w:pPr>
              <w:ind w:right="-993"/>
              <w:jc w:val="left"/>
              <w:rPr>
                <w:rFonts w:ascii="Verdana" w:hAnsi="Verdana" w:cs="Arial"/>
                <w:sz w:val="16"/>
                <w:szCs w:val="16"/>
                <w:lang w:val="en-GB"/>
              </w:rPr>
            </w:pPr>
            <w:r w:rsidRPr="009E25F5">
              <w:rPr>
                <w:rFonts w:ascii="Verdana" w:hAnsi="Verdana" w:cs="Arial"/>
                <w:sz w:val="16"/>
                <w:szCs w:val="16"/>
                <w:lang w:val="en-GB"/>
              </w:rPr>
              <w:t>(if applicable)</w:t>
            </w:r>
          </w:p>
        </w:tc>
        <w:tc>
          <w:tcPr>
            <w:tcW w:w="2157" w:type="dxa"/>
            <w:shd w:val="clear" w:color="auto" w:fill="FFFFFF"/>
          </w:tcPr>
          <w:p w14:paraId="49EEA2E3" w14:textId="77777777" w:rsidR="00E915B6" w:rsidRPr="009E25F5" w:rsidRDefault="00453D0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sidRPr="009E25F5">
                  <w:rPr>
                    <w:rFonts w:ascii="MS Gothic" w:eastAsia="MS Gothic" w:hAnsi="MS Gothic" w:cs="Arial"/>
                    <w:sz w:val="16"/>
                    <w:szCs w:val="16"/>
                    <w:lang w:val="en-GB"/>
                  </w:rPr>
                  <w:t>☐</w:t>
                </w:r>
              </w:sdtContent>
            </w:sdt>
            <w:r w:rsidR="00E915B6" w:rsidRPr="009E25F5">
              <w:rPr>
                <w:rFonts w:ascii="Verdana" w:hAnsi="Verdana" w:cs="Arial"/>
                <w:sz w:val="16"/>
                <w:szCs w:val="16"/>
                <w:lang w:val="en-GB"/>
              </w:rPr>
              <w:t>&lt;250 employees</w:t>
            </w:r>
          </w:p>
          <w:p w14:paraId="62EBCB1C" w14:textId="77777777" w:rsidR="00377526" w:rsidRPr="009E25F5" w:rsidRDefault="00453D07" w:rsidP="007B3D28">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7B3D28" w:rsidRPr="009E25F5">
                  <w:rPr>
                    <w:rFonts w:ascii="MS Gothic" w:eastAsia="MS Gothic" w:hAnsi="MS Gothic" w:cs="Arial"/>
                    <w:sz w:val="16"/>
                    <w:szCs w:val="16"/>
                    <w:lang w:val="en-GB"/>
                  </w:rPr>
                  <w:t>x</w:t>
                </w:r>
              </w:sdtContent>
            </w:sdt>
            <w:r w:rsidR="00E915B6" w:rsidRPr="009E25F5">
              <w:rPr>
                <w:rFonts w:ascii="Verdana" w:hAnsi="Verdana" w:cs="Arial"/>
                <w:sz w:val="16"/>
                <w:szCs w:val="16"/>
                <w:lang w:val="en-GB"/>
              </w:rPr>
              <w:t>&gt;250 employees</w:t>
            </w:r>
          </w:p>
        </w:tc>
      </w:tr>
    </w:tbl>
    <w:p w14:paraId="2F35AAAC" w14:textId="77777777" w:rsidR="00967A21" w:rsidRPr="009E25F5" w:rsidRDefault="00967A21" w:rsidP="00967A21">
      <w:pPr>
        <w:pStyle w:val="Text4"/>
        <w:pBdr>
          <w:bottom w:val="single" w:sz="6" w:space="1" w:color="auto"/>
        </w:pBdr>
        <w:ind w:left="0"/>
        <w:rPr>
          <w:lang w:val="en-GB"/>
        </w:rPr>
      </w:pPr>
    </w:p>
    <w:p w14:paraId="38E16805" w14:textId="77777777" w:rsidR="00967A21" w:rsidRPr="009E25F5" w:rsidRDefault="00967A21" w:rsidP="00967A21">
      <w:pPr>
        <w:pStyle w:val="Cmsor4"/>
        <w:keepNext w:val="0"/>
        <w:numPr>
          <w:ilvl w:val="0"/>
          <w:numId w:val="0"/>
        </w:numPr>
        <w:jc w:val="left"/>
        <w:rPr>
          <w:rFonts w:ascii="Verdana" w:hAnsi="Verdana" w:cs="Arial"/>
          <w:sz w:val="20"/>
          <w:lang w:val="en-GB"/>
        </w:rPr>
      </w:pPr>
      <w:r w:rsidRPr="009E25F5">
        <w:rPr>
          <w:rFonts w:ascii="Verdana" w:hAnsi="Verdana" w:cs="Arial"/>
          <w:sz w:val="20"/>
          <w:lang w:val="en-GB"/>
        </w:rPr>
        <w:t xml:space="preserve">For guidelines, please look at the end notes on page 3.  </w:t>
      </w:r>
    </w:p>
    <w:p w14:paraId="3A6051FF" w14:textId="77777777" w:rsidR="00F550D9" w:rsidRPr="009E25F5" w:rsidRDefault="00377526" w:rsidP="00F550D9">
      <w:pPr>
        <w:pStyle w:val="Cmsor4"/>
        <w:keepNext w:val="0"/>
        <w:numPr>
          <w:ilvl w:val="0"/>
          <w:numId w:val="0"/>
        </w:numPr>
        <w:jc w:val="left"/>
        <w:rPr>
          <w:rFonts w:ascii="Verdana" w:hAnsi="Verdana" w:cs="Calibri"/>
          <w:b/>
          <w:color w:val="002060"/>
          <w:sz w:val="28"/>
          <w:lang w:val="en-GB"/>
        </w:rPr>
      </w:pPr>
      <w:r w:rsidRPr="009E25F5">
        <w:rPr>
          <w:rFonts w:ascii="Verdana" w:hAnsi="Verdana" w:cs="Calibri"/>
          <w:b/>
          <w:color w:val="002060"/>
          <w:sz w:val="28"/>
          <w:lang w:val="en-GB"/>
        </w:rPr>
        <w:br w:type="page"/>
      </w:r>
      <w:r w:rsidRPr="009E25F5">
        <w:rPr>
          <w:rFonts w:ascii="Verdana" w:hAnsi="Verdana" w:cs="Calibri"/>
          <w:b/>
          <w:color w:val="002060"/>
          <w:sz w:val="28"/>
          <w:lang w:val="en-GB"/>
        </w:rPr>
        <w:lastRenderedPageBreak/>
        <w:t>Section to be completed BEFORE THE MOBILITY</w:t>
      </w:r>
    </w:p>
    <w:p w14:paraId="1C3676BC" w14:textId="77777777" w:rsidR="004F2CA0" w:rsidRPr="009E25F5" w:rsidRDefault="00377526" w:rsidP="004A4118">
      <w:pPr>
        <w:pStyle w:val="Cmsor4"/>
        <w:keepNext w:val="0"/>
        <w:numPr>
          <w:ilvl w:val="0"/>
          <w:numId w:val="0"/>
        </w:numPr>
        <w:tabs>
          <w:tab w:val="left" w:pos="426"/>
        </w:tabs>
        <w:rPr>
          <w:lang w:val="en-GB"/>
        </w:rPr>
      </w:pPr>
      <w:r w:rsidRPr="009E25F5">
        <w:rPr>
          <w:rFonts w:ascii="Verdana" w:hAnsi="Verdana" w:cs="Calibri"/>
          <w:b/>
          <w:color w:val="002060"/>
          <w:sz w:val="20"/>
          <w:lang w:val="en-GB"/>
        </w:rPr>
        <w:t>I.</w:t>
      </w:r>
      <w:r w:rsidRPr="009E25F5">
        <w:rPr>
          <w:rFonts w:ascii="Verdana" w:hAnsi="Verdana" w:cs="Calibri"/>
          <w:b/>
          <w:color w:val="002060"/>
          <w:sz w:val="20"/>
          <w:lang w:val="en-GB"/>
        </w:rPr>
        <w:tab/>
        <w:t>PROPOSED MOBILITY PROGRAMME</w:t>
      </w:r>
    </w:p>
    <w:p w14:paraId="7075CEA1" w14:textId="77777777" w:rsidR="003C59B7" w:rsidRPr="009E25F5" w:rsidRDefault="003C59B7" w:rsidP="003C59B7">
      <w:pPr>
        <w:pStyle w:val="Text4"/>
        <w:ind w:left="0"/>
        <w:rPr>
          <w:rFonts w:ascii="Verdana" w:hAnsi="Verdana"/>
          <w:sz w:val="20"/>
          <w:lang w:val="en-GB"/>
        </w:rPr>
      </w:pPr>
      <w:r w:rsidRPr="009E25F5">
        <w:rPr>
          <w:rFonts w:ascii="Verdana" w:hAnsi="Verdana"/>
          <w:sz w:val="20"/>
          <w:lang w:val="en-GB"/>
        </w:rPr>
        <w:t xml:space="preserve">Language of training: </w:t>
      </w:r>
      <w:proofErr w:type="spellStart"/>
      <w:r w:rsidR="009E25F5" w:rsidRPr="009E25F5">
        <w:rPr>
          <w:rFonts w:ascii="Verdana" w:hAnsi="Verdana"/>
          <w:sz w:val="20"/>
          <w:lang w:val="en-GB"/>
        </w:rPr>
        <w:t>english</w:t>
      </w:r>
      <w:proofErr w:type="spell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E25F5" w14:paraId="3D357B35" w14:textId="77777777" w:rsidTr="007E5D32">
        <w:trPr>
          <w:jc w:val="center"/>
        </w:trPr>
        <w:tc>
          <w:tcPr>
            <w:tcW w:w="8763" w:type="dxa"/>
            <w:shd w:val="clear" w:color="auto" w:fill="FFFFFF"/>
            <w:hideMark/>
          </w:tcPr>
          <w:p w14:paraId="7284E980" w14:textId="77777777" w:rsidR="00F550D9" w:rsidRPr="009E25F5" w:rsidRDefault="00377526" w:rsidP="00482A4F">
            <w:pPr>
              <w:spacing w:before="240" w:after="120"/>
              <w:ind w:left="-6" w:firstLine="6"/>
              <w:rPr>
                <w:rFonts w:ascii="Verdana" w:hAnsi="Verdana" w:cs="Calibri"/>
                <w:b/>
                <w:sz w:val="20"/>
                <w:lang w:val="en-GB"/>
              </w:rPr>
            </w:pPr>
            <w:r w:rsidRPr="009E25F5">
              <w:rPr>
                <w:rFonts w:ascii="Verdana" w:hAnsi="Verdana" w:cs="Calibri"/>
                <w:b/>
                <w:sz w:val="20"/>
                <w:lang w:val="en-GB"/>
              </w:rPr>
              <w:t>Overall objectives of the mobility:</w:t>
            </w:r>
          </w:p>
          <w:p w14:paraId="6FFECCCE" w14:textId="77777777" w:rsidR="00D302B8" w:rsidRDefault="00D302B8" w:rsidP="00DF66BD">
            <w:pPr>
              <w:spacing w:before="240" w:after="120"/>
              <w:ind w:left="-6" w:firstLine="6"/>
              <w:rPr>
                <w:lang w:val="en-GB"/>
              </w:rPr>
            </w:pPr>
          </w:p>
          <w:p w14:paraId="1D03FE0A" w14:textId="77777777" w:rsidR="00DF66BD" w:rsidRPr="009E25F5" w:rsidRDefault="00DF66BD" w:rsidP="00DF66BD">
            <w:pPr>
              <w:spacing w:before="240" w:after="120"/>
              <w:ind w:left="-6" w:firstLine="6"/>
              <w:rPr>
                <w:rFonts w:ascii="Verdana" w:hAnsi="Verdana" w:cs="Calibri"/>
                <w:b/>
                <w:sz w:val="20"/>
                <w:lang w:val="en-GB"/>
              </w:rPr>
            </w:pPr>
          </w:p>
        </w:tc>
      </w:tr>
      <w:tr w:rsidR="00202EC2" w:rsidRPr="009E25F5" w14:paraId="4D433ED3" w14:textId="77777777" w:rsidTr="007E5D32">
        <w:trPr>
          <w:jc w:val="center"/>
        </w:trPr>
        <w:tc>
          <w:tcPr>
            <w:tcW w:w="8763" w:type="dxa"/>
            <w:shd w:val="clear" w:color="auto" w:fill="FFFFFF"/>
          </w:tcPr>
          <w:p w14:paraId="47C47539" w14:textId="77777777" w:rsidR="00AC44B1" w:rsidRPr="009E25F5" w:rsidRDefault="00AC44B1" w:rsidP="00AC44B1">
            <w:pPr>
              <w:spacing w:after="0"/>
              <w:jc w:val="left"/>
              <w:rPr>
                <w:rFonts w:ascii="Verdana" w:hAnsi="Verdana" w:cs="Calibri"/>
                <w:b/>
                <w:sz w:val="20"/>
                <w:lang w:val="en-GB"/>
              </w:rPr>
            </w:pPr>
            <w:r w:rsidRPr="009E25F5">
              <w:rPr>
                <w:rFonts w:ascii="Verdana" w:hAnsi="Verdana" w:cs="Calibri"/>
                <w:b/>
                <w:sz w:val="20"/>
                <w:lang w:val="en-GB"/>
              </w:rPr>
              <w:t xml:space="preserve">Training activity to develop pedagogical and/or curriculum design skills: Yes </w:t>
            </w:r>
            <w:r w:rsidRPr="009E25F5">
              <w:rPr>
                <w:rFonts w:ascii="MS Gothic" w:eastAsia="MS Gothic" w:hAnsi="MS Gothic" w:cs="MS Gothic"/>
                <w:b/>
                <w:sz w:val="20"/>
                <w:lang w:val="en-GB"/>
              </w:rPr>
              <w:t>☐</w:t>
            </w:r>
            <w:r w:rsidRPr="009E25F5">
              <w:rPr>
                <w:rFonts w:ascii="Verdana" w:hAnsi="Verdana" w:cs="Calibri"/>
                <w:b/>
                <w:sz w:val="20"/>
                <w:lang w:val="en-GB"/>
              </w:rPr>
              <w:t xml:space="preserve">   No </w:t>
            </w:r>
            <w:r w:rsidR="00DF66BD" w:rsidRPr="009E25F5">
              <w:rPr>
                <w:rFonts w:ascii="MS Gothic" w:eastAsia="MS Gothic" w:hAnsi="MS Gothic" w:cs="MS Gothic"/>
                <w:b/>
                <w:sz w:val="20"/>
                <w:lang w:val="en-GB"/>
              </w:rPr>
              <w:t>☐</w:t>
            </w:r>
          </w:p>
          <w:p w14:paraId="56D1E4CC" w14:textId="77777777" w:rsidR="00202EC2" w:rsidRPr="009E25F5" w:rsidRDefault="00202EC2" w:rsidP="00482A4F">
            <w:pPr>
              <w:spacing w:before="240" w:after="120"/>
              <w:ind w:left="-6" w:firstLine="6"/>
              <w:rPr>
                <w:rFonts w:ascii="Verdana" w:hAnsi="Verdana" w:cs="Calibri"/>
                <w:b/>
                <w:sz w:val="20"/>
                <w:lang w:val="en-GB"/>
              </w:rPr>
            </w:pPr>
          </w:p>
        </w:tc>
      </w:tr>
      <w:tr w:rsidR="00377526" w:rsidRPr="009E25F5" w14:paraId="33C0B160" w14:textId="77777777" w:rsidTr="007E5D32">
        <w:trPr>
          <w:jc w:val="center"/>
        </w:trPr>
        <w:tc>
          <w:tcPr>
            <w:tcW w:w="8763" w:type="dxa"/>
            <w:shd w:val="clear" w:color="auto" w:fill="FFFFFF"/>
            <w:hideMark/>
          </w:tcPr>
          <w:p w14:paraId="27CE00E4" w14:textId="77777777" w:rsidR="00377526" w:rsidRPr="009E25F5" w:rsidRDefault="00377526" w:rsidP="00D97FE7">
            <w:pPr>
              <w:spacing w:before="240" w:after="120"/>
              <w:ind w:left="-6" w:firstLine="6"/>
              <w:rPr>
                <w:rFonts w:ascii="Verdana" w:hAnsi="Verdana" w:cs="Calibri"/>
                <w:b/>
                <w:sz w:val="20"/>
                <w:lang w:val="en-GB"/>
              </w:rPr>
            </w:pPr>
            <w:r w:rsidRPr="009E25F5">
              <w:rPr>
                <w:rFonts w:ascii="Verdana" w:hAnsi="Verdana" w:cs="Calibri"/>
                <w:b/>
                <w:sz w:val="20"/>
                <w:lang w:val="en-GB"/>
              </w:rPr>
              <w:t>Added value of the mobility (</w:t>
            </w:r>
            <w:r w:rsidR="00D97FE7" w:rsidRPr="009E25F5">
              <w:rPr>
                <w:rFonts w:ascii="Verdana" w:hAnsi="Verdana" w:cs="Calibri"/>
                <w:b/>
                <w:sz w:val="20"/>
                <w:lang w:val="en-GB"/>
              </w:rPr>
              <w:t xml:space="preserve">in the context of the modernisation and internationalisation strategies of </w:t>
            </w:r>
            <w:r w:rsidRPr="009E25F5">
              <w:rPr>
                <w:rFonts w:ascii="Verdana" w:hAnsi="Verdana" w:cs="Calibri"/>
                <w:b/>
                <w:sz w:val="20"/>
                <w:lang w:val="en-GB"/>
              </w:rPr>
              <w:t>the institutions involved):</w:t>
            </w:r>
          </w:p>
          <w:p w14:paraId="2504F54F" w14:textId="77777777" w:rsidR="00D302B8" w:rsidRDefault="00D302B8" w:rsidP="00DF66BD">
            <w:pPr>
              <w:spacing w:before="240" w:after="120"/>
              <w:rPr>
                <w:lang w:val="en-GB"/>
              </w:rPr>
            </w:pPr>
          </w:p>
          <w:p w14:paraId="4A43A04E" w14:textId="77777777" w:rsidR="00DF66BD" w:rsidRDefault="00DF66BD" w:rsidP="00DF66BD">
            <w:pPr>
              <w:spacing w:before="240" w:after="120"/>
              <w:rPr>
                <w:lang w:val="en-GB"/>
              </w:rPr>
            </w:pPr>
          </w:p>
          <w:p w14:paraId="1F69AA8D" w14:textId="77777777" w:rsidR="00DF66BD" w:rsidRPr="009E25F5" w:rsidRDefault="00DF66BD" w:rsidP="00DF66BD">
            <w:pPr>
              <w:spacing w:before="240" w:after="120"/>
              <w:rPr>
                <w:rFonts w:ascii="Verdana" w:hAnsi="Verdana" w:cs="Calibri"/>
                <w:b/>
                <w:sz w:val="20"/>
                <w:lang w:val="en-GB"/>
              </w:rPr>
            </w:pPr>
          </w:p>
        </w:tc>
      </w:tr>
      <w:tr w:rsidR="00377526" w:rsidRPr="009E25F5" w14:paraId="688A90F4" w14:textId="77777777" w:rsidTr="007E5D32">
        <w:trPr>
          <w:jc w:val="center"/>
        </w:trPr>
        <w:tc>
          <w:tcPr>
            <w:tcW w:w="8763" w:type="dxa"/>
            <w:shd w:val="clear" w:color="auto" w:fill="FFFFFF"/>
            <w:hideMark/>
          </w:tcPr>
          <w:p w14:paraId="026174AA" w14:textId="77777777" w:rsidR="00D302B8" w:rsidRPr="009E25F5" w:rsidRDefault="00377526" w:rsidP="00482A4F">
            <w:pPr>
              <w:spacing w:before="240" w:after="120"/>
              <w:ind w:left="-6" w:firstLine="6"/>
              <w:rPr>
                <w:rFonts w:ascii="Verdana" w:hAnsi="Verdana" w:cs="Calibri"/>
                <w:b/>
                <w:sz w:val="20"/>
                <w:lang w:val="en-GB"/>
              </w:rPr>
            </w:pPr>
            <w:r w:rsidRPr="009E25F5">
              <w:rPr>
                <w:rFonts w:ascii="Verdana" w:hAnsi="Verdana" w:cs="Calibri"/>
                <w:b/>
                <w:sz w:val="20"/>
                <w:lang w:val="en-GB"/>
              </w:rPr>
              <w:t>Activities to be carried out</w:t>
            </w:r>
            <w:r w:rsidR="00D302B8" w:rsidRPr="009E25F5">
              <w:rPr>
                <w:rFonts w:ascii="Verdana" w:hAnsi="Verdana" w:cs="Calibri"/>
                <w:b/>
                <w:sz w:val="20"/>
                <w:lang w:val="en-GB"/>
              </w:rPr>
              <w:t>:</w:t>
            </w:r>
          </w:p>
          <w:p w14:paraId="6FC5477E" w14:textId="77777777" w:rsidR="00377526" w:rsidRDefault="00377526" w:rsidP="00DF66BD">
            <w:pPr>
              <w:spacing w:before="240" w:after="120"/>
              <w:rPr>
                <w:lang w:val="en-GB"/>
              </w:rPr>
            </w:pPr>
          </w:p>
          <w:p w14:paraId="7E548D48" w14:textId="77777777" w:rsidR="00DF66BD" w:rsidRDefault="00DF66BD" w:rsidP="00DF66BD">
            <w:pPr>
              <w:spacing w:before="240" w:after="120"/>
              <w:rPr>
                <w:lang w:val="en-GB"/>
              </w:rPr>
            </w:pPr>
          </w:p>
          <w:p w14:paraId="0CBCF247" w14:textId="77777777" w:rsidR="00DF66BD" w:rsidRDefault="00DF66BD" w:rsidP="00DF66BD">
            <w:pPr>
              <w:spacing w:before="240" w:after="120"/>
              <w:rPr>
                <w:lang w:val="en-GB"/>
              </w:rPr>
            </w:pPr>
          </w:p>
          <w:p w14:paraId="47A74FA8" w14:textId="77777777" w:rsidR="00DF66BD" w:rsidRDefault="00DF66BD" w:rsidP="00DF66BD">
            <w:pPr>
              <w:spacing w:before="240" w:after="120"/>
              <w:rPr>
                <w:lang w:val="en-GB"/>
              </w:rPr>
            </w:pPr>
          </w:p>
          <w:p w14:paraId="78A7ACE8" w14:textId="77777777" w:rsidR="00DF66BD" w:rsidRDefault="00DF66BD" w:rsidP="00DF66BD">
            <w:pPr>
              <w:spacing w:before="240" w:after="120"/>
              <w:rPr>
                <w:lang w:val="en-GB"/>
              </w:rPr>
            </w:pPr>
          </w:p>
          <w:p w14:paraId="53A1280E" w14:textId="77777777" w:rsidR="00DF66BD" w:rsidRPr="009E25F5" w:rsidRDefault="00DF66BD" w:rsidP="00DF66BD">
            <w:pPr>
              <w:spacing w:before="240" w:after="120"/>
              <w:rPr>
                <w:rFonts w:ascii="Verdana" w:hAnsi="Verdana" w:cs="Calibri"/>
                <w:b/>
                <w:sz w:val="20"/>
                <w:lang w:val="en-GB"/>
              </w:rPr>
            </w:pPr>
          </w:p>
        </w:tc>
      </w:tr>
      <w:tr w:rsidR="00377526" w:rsidRPr="009E25F5" w14:paraId="782F46CC" w14:textId="77777777" w:rsidTr="007E5D32">
        <w:trPr>
          <w:jc w:val="center"/>
        </w:trPr>
        <w:tc>
          <w:tcPr>
            <w:tcW w:w="8763" w:type="dxa"/>
            <w:shd w:val="clear" w:color="auto" w:fill="FFFFFF"/>
            <w:hideMark/>
          </w:tcPr>
          <w:p w14:paraId="26E7C1C0" w14:textId="77777777" w:rsidR="008F1CA2" w:rsidRPr="009E25F5" w:rsidRDefault="00377526" w:rsidP="00F378F8">
            <w:pPr>
              <w:spacing w:before="240" w:after="120"/>
              <w:ind w:left="-6" w:firstLine="6"/>
              <w:rPr>
                <w:rFonts w:ascii="Verdana" w:hAnsi="Verdana" w:cs="Calibri"/>
                <w:b/>
                <w:sz w:val="20"/>
                <w:lang w:val="en-GB"/>
              </w:rPr>
            </w:pPr>
            <w:r w:rsidRPr="009E25F5">
              <w:rPr>
                <w:rFonts w:ascii="Verdana" w:hAnsi="Verdana" w:cs="Calibri"/>
                <w:b/>
                <w:sz w:val="20"/>
                <w:lang w:val="en-GB"/>
              </w:rPr>
              <w:t>Expected outcomes and impact</w:t>
            </w:r>
            <w:r w:rsidR="00D97FE7" w:rsidRPr="009E25F5">
              <w:rPr>
                <w:rFonts w:ascii="Verdana" w:hAnsi="Verdana" w:cs="Calibri"/>
                <w:b/>
                <w:sz w:val="20"/>
                <w:lang w:val="en-GB"/>
              </w:rPr>
              <w:t xml:space="preserve"> </w:t>
            </w:r>
            <w:r w:rsidR="00DD35B7" w:rsidRPr="009E25F5">
              <w:rPr>
                <w:rFonts w:ascii="Verdana" w:hAnsi="Verdana" w:cs="Calibri"/>
                <w:b/>
                <w:sz w:val="20"/>
                <w:lang w:val="en-GB"/>
              </w:rPr>
              <w:t>(e.g. on the professional development of the staff member and on both institutions</w:t>
            </w:r>
            <w:r w:rsidR="00404952" w:rsidRPr="009E25F5">
              <w:rPr>
                <w:rFonts w:ascii="Verdana" w:hAnsi="Verdana" w:cs="Calibri"/>
                <w:b/>
                <w:sz w:val="20"/>
                <w:lang w:val="en-GB"/>
              </w:rPr>
              <w:t>)</w:t>
            </w:r>
            <w:r w:rsidRPr="009E25F5">
              <w:rPr>
                <w:rFonts w:ascii="Verdana" w:hAnsi="Verdana" w:cs="Calibri"/>
                <w:b/>
                <w:sz w:val="20"/>
                <w:lang w:val="en-GB"/>
              </w:rPr>
              <w:t>:</w:t>
            </w:r>
          </w:p>
          <w:p w14:paraId="2400A5D0" w14:textId="77777777" w:rsidR="00D302B8" w:rsidRDefault="00D302B8" w:rsidP="00DF66BD">
            <w:pPr>
              <w:spacing w:before="240" w:after="120"/>
              <w:rPr>
                <w:lang w:val="en-GB"/>
              </w:rPr>
            </w:pPr>
          </w:p>
          <w:p w14:paraId="47E5E5D8" w14:textId="77777777" w:rsidR="00DF66BD" w:rsidRDefault="00DF66BD" w:rsidP="00DF66BD">
            <w:pPr>
              <w:spacing w:before="240" w:after="120"/>
              <w:rPr>
                <w:lang w:val="en-GB"/>
              </w:rPr>
            </w:pPr>
          </w:p>
          <w:p w14:paraId="59AF5BAB" w14:textId="77777777" w:rsidR="00DF66BD" w:rsidRDefault="00DF66BD" w:rsidP="00DF66BD">
            <w:pPr>
              <w:spacing w:before="240" w:after="120"/>
              <w:rPr>
                <w:lang w:val="en-GB"/>
              </w:rPr>
            </w:pPr>
          </w:p>
          <w:p w14:paraId="375CA4E9" w14:textId="77777777" w:rsidR="00DF66BD" w:rsidRPr="009E25F5" w:rsidRDefault="00DF66BD" w:rsidP="00DF66BD">
            <w:pPr>
              <w:spacing w:before="240" w:after="120"/>
              <w:rPr>
                <w:rFonts w:ascii="Verdana" w:hAnsi="Verdana" w:cs="Calibri"/>
                <w:b/>
                <w:sz w:val="20"/>
                <w:lang w:val="en-GB"/>
              </w:rPr>
            </w:pPr>
          </w:p>
        </w:tc>
      </w:tr>
    </w:tbl>
    <w:p w14:paraId="48BBFD3D" w14:textId="77777777" w:rsidR="009E25F5" w:rsidRPr="009E25F5" w:rsidRDefault="009E25F5" w:rsidP="003910F3">
      <w:pPr>
        <w:keepNext/>
        <w:keepLines/>
        <w:tabs>
          <w:tab w:val="left" w:pos="426"/>
        </w:tabs>
        <w:rPr>
          <w:rFonts w:ascii="Verdana" w:hAnsi="Verdana" w:cs="Calibri"/>
          <w:b/>
          <w:color w:val="002060"/>
          <w:sz w:val="20"/>
          <w:lang w:val="en-GB"/>
        </w:rPr>
      </w:pPr>
    </w:p>
    <w:p w14:paraId="6EEEF42F" w14:textId="77777777" w:rsidR="009E25F5" w:rsidRPr="009E25F5" w:rsidRDefault="009E25F5">
      <w:pPr>
        <w:spacing w:after="0"/>
        <w:jc w:val="left"/>
        <w:rPr>
          <w:rFonts w:ascii="Verdana" w:hAnsi="Verdana" w:cs="Calibri"/>
          <w:b/>
          <w:color w:val="002060"/>
          <w:sz w:val="20"/>
          <w:lang w:val="en-GB"/>
        </w:rPr>
      </w:pPr>
      <w:r w:rsidRPr="009E25F5">
        <w:rPr>
          <w:rFonts w:ascii="Verdana" w:hAnsi="Verdana" w:cs="Calibri"/>
          <w:b/>
          <w:color w:val="002060"/>
          <w:sz w:val="20"/>
          <w:lang w:val="en-GB"/>
        </w:rPr>
        <w:br w:type="page"/>
      </w:r>
    </w:p>
    <w:p w14:paraId="601AA5E9" w14:textId="77777777" w:rsidR="00377526" w:rsidRPr="009E25F5" w:rsidRDefault="00377526" w:rsidP="003910F3">
      <w:pPr>
        <w:keepNext/>
        <w:keepLines/>
        <w:tabs>
          <w:tab w:val="left" w:pos="426"/>
        </w:tabs>
        <w:rPr>
          <w:rFonts w:ascii="Verdana" w:hAnsi="Verdana" w:cs="Calibri"/>
          <w:b/>
          <w:color w:val="002060"/>
          <w:sz w:val="20"/>
          <w:lang w:val="en-GB"/>
        </w:rPr>
      </w:pPr>
      <w:r w:rsidRPr="009E25F5">
        <w:rPr>
          <w:rFonts w:ascii="Verdana" w:hAnsi="Verdana" w:cs="Calibri"/>
          <w:b/>
          <w:color w:val="002060"/>
          <w:sz w:val="20"/>
          <w:lang w:val="en-GB"/>
        </w:rPr>
        <w:lastRenderedPageBreak/>
        <w:t>II. COMMITMENT OF THE THREE PARTIES</w:t>
      </w:r>
    </w:p>
    <w:p w14:paraId="795BB8C7" w14:textId="77777777" w:rsidR="008F1CA2" w:rsidRPr="009E25F5" w:rsidRDefault="008F1CA2" w:rsidP="008F1CA2">
      <w:pPr>
        <w:spacing w:after="120"/>
        <w:rPr>
          <w:rFonts w:ascii="Verdana" w:hAnsi="Verdana" w:cs="Calibri"/>
          <w:sz w:val="16"/>
          <w:szCs w:val="16"/>
          <w:lang w:val="en-GB"/>
        </w:rPr>
      </w:pPr>
      <w:r w:rsidRPr="009E25F5">
        <w:rPr>
          <w:rFonts w:ascii="Verdana" w:hAnsi="Verdana" w:cs="Calibri"/>
          <w:sz w:val="16"/>
          <w:szCs w:val="16"/>
          <w:lang w:val="en-GB"/>
        </w:rPr>
        <w:t>By signing</w:t>
      </w:r>
      <w:r w:rsidRPr="009E25F5">
        <w:rPr>
          <w:rStyle w:val="Vgjegyzet-hivatkozs"/>
          <w:rFonts w:ascii="Verdana" w:hAnsi="Verdana" w:cs="Calibri"/>
          <w:b/>
          <w:sz w:val="16"/>
          <w:szCs w:val="16"/>
          <w:lang w:val="en-GB"/>
        </w:rPr>
        <w:endnoteReference w:id="7"/>
      </w:r>
      <w:r w:rsidRPr="009E25F5">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ECCA207" w14:textId="77777777" w:rsidR="008F1CA2" w:rsidRPr="009E25F5" w:rsidRDefault="008F1CA2" w:rsidP="008F1CA2">
      <w:pPr>
        <w:spacing w:after="120"/>
        <w:rPr>
          <w:rFonts w:ascii="Verdana" w:hAnsi="Verdana" w:cs="Calibri"/>
          <w:sz w:val="16"/>
          <w:szCs w:val="16"/>
          <w:lang w:val="en-GB"/>
        </w:rPr>
      </w:pPr>
      <w:r w:rsidRPr="009E25F5">
        <w:rPr>
          <w:rFonts w:ascii="Verdana" w:hAnsi="Verdana" w:cs="Calibri"/>
          <w:sz w:val="16"/>
          <w:szCs w:val="16"/>
          <w:lang w:val="en-GB"/>
        </w:rPr>
        <w:t xml:space="preserve">The sending higher education institution supports the staff mobility as part of its modernisation and internationalisation strategy and will recognise it as a component in </w:t>
      </w:r>
      <w:r w:rsidR="00DD35B7" w:rsidRPr="009E25F5">
        <w:rPr>
          <w:rFonts w:ascii="Verdana" w:hAnsi="Verdana" w:cs="Calibri"/>
          <w:sz w:val="16"/>
          <w:szCs w:val="16"/>
          <w:lang w:val="en-GB"/>
        </w:rPr>
        <w:t xml:space="preserve">any </w:t>
      </w:r>
      <w:r w:rsidRPr="009E25F5">
        <w:rPr>
          <w:rFonts w:ascii="Verdana" w:hAnsi="Verdana" w:cs="Calibri"/>
          <w:sz w:val="16"/>
          <w:szCs w:val="16"/>
          <w:lang w:val="en-GB"/>
        </w:rPr>
        <w:t>evaluation or assessment of the staff member.</w:t>
      </w:r>
    </w:p>
    <w:p w14:paraId="1B70CA93" w14:textId="77777777" w:rsidR="008F1CA2" w:rsidRPr="009E25F5" w:rsidRDefault="008F1CA2" w:rsidP="008F1CA2">
      <w:pPr>
        <w:autoSpaceDE w:val="0"/>
        <w:autoSpaceDN w:val="0"/>
        <w:adjustRightInd w:val="0"/>
        <w:spacing w:after="120"/>
        <w:rPr>
          <w:rFonts w:ascii="Calibri" w:hAnsi="Calibri"/>
          <w:color w:val="0000FF"/>
          <w:sz w:val="16"/>
          <w:szCs w:val="16"/>
          <w:lang w:val="en-GB"/>
        </w:rPr>
      </w:pPr>
      <w:r w:rsidRPr="009E25F5">
        <w:rPr>
          <w:rFonts w:ascii="Verdana" w:hAnsi="Verdana" w:cs="Calibri"/>
          <w:sz w:val="16"/>
          <w:szCs w:val="16"/>
          <w:lang w:val="en-GB"/>
        </w:rPr>
        <w:t xml:space="preserve">The staff member will share his/her </w:t>
      </w:r>
      <w:r w:rsidRPr="009E25F5">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9E25F5">
        <w:rPr>
          <w:rFonts w:ascii="Calibri" w:hAnsi="Calibri"/>
          <w:color w:val="0000FF"/>
          <w:sz w:val="16"/>
          <w:szCs w:val="16"/>
          <w:lang w:val="en-GB"/>
        </w:rPr>
        <w:t xml:space="preserve"> </w:t>
      </w:r>
    </w:p>
    <w:p w14:paraId="51182FAF" w14:textId="77777777" w:rsidR="008F1CA2" w:rsidRPr="009E25F5" w:rsidRDefault="008F1CA2" w:rsidP="008F1CA2">
      <w:pPr>
        <w:autoSpaceDE w:val="0"/>
        <w:autoSpaceDN w:val="0"/>
        <w:adjustRightInd w:val="0"/>
        <w:spacing w:after="120"/>
        <w:rPr>
          <w:rFonts w:ascii="Verdana" w:hAnsi="Verdana" w:cs="Calibri"/>
          <w:sz w:val="16"/>
          <w:szCs w:val="16"/>
          <w:lang w:val="en-GB"/>
        </w:rPr>
      </w:pPr>
      <w:r w:rsidRPr="009E25F5">
        <w:rPr>
          <w:rFonts w:ascii="Verdana" w:hAnsi="Verdana" w:cs="Calibri"/>
          <w:sz w:val="16"/>
          <w:szCs w:val="16"/>
          <w:lang w:val="en-GB"/>
        </w:rPr>
        <w:t xml:space="preserve">The staff member and the </w:t>
      </w:r>
      <w:r w:rsidR="006C040A" w:rsidRPr="009E25F5">
        <w:rPr>
          <w:rFonts w:ascii="Verdana" w:hAnsi="Verdana" w:cs="Calibri"/>
          <w:sz w:val="16"/>
          <w:szCs w:val="16"/>
          <w:lang w:val="en-GB"/>
        </w:rPr>
        <w:t xml:space="preserve">beneficiary </w:t>
      </w:r>
      <w:r w:rsidRPr="009E25F5">
        <w:rPr>
          <w:rFonts w:ascii="Verdana" w:hAnsi="Verdana" w:cs="Calibri"/>
          <w:sz w:val="16"/>
          <w:szCs w:val="16"/>
          <w:lang w:val="en-GB"/>
        </w:rPr>
        <w:t>institution commit to the requirements set out in the grant agreement signed between them.</w:t>
      </w:r>
    </w:p>
    <w:p w14:paraId="27EA34F3" w14:textId="77777777" w:rsidR="008F1CA2" w:rsidRPr="009E25F5" w:rsidRDefault="008F1CA2" w:rsidP="004A4118">
      <w:pPr>
        <w:autoSpaceDE w:val="0"/>
        <w:autoSpaceDN w:val="0"/>
        <w:adjustRightInd w:val="0"/>
        <w:spacing w:after="120"/>
        <w:rPr>
          <w:rFonts w:ascii="Verdana" w:hAnsi="Verdana" w:cs="Calibri"/>
          <w:sz w:val="16"/>
          <w:szCs w:val="16"/>
          <w:lang w:val="en-GB"/>
        </w:rPr>
      </w:pPr>
      <w:r w:rsidRPr="009E25F5">
        <w:rPr>
          <w:rFonts w:ascii="Verdana" w:hAnsi="Verdana" w:cs="Calibri"/>
          <w:sz w:val="16"/>
          <w:szCs w:val="16"/>
          <w:lang w:val="en-GB"/>
        </w:rPr>
        <w:t xml:space="preserve">The staff member and </w:t>
      </w:r>
      <w:r w:rsidR="003C59B7" w:rsidRPr="009E25F5">
        <w:rPr>
          <w:rFonts w:ascii="Verdana" w:hAnsi="Verdana" w:cs="Calibri"/>
          <w:sz w:val="16"/>
          <w:szCs w:val="16"/>
          <w:lang w:val="en-GB"/>
        </w:rPr>
        <w:t xml:space="preserve">the </w:t>
      </w:r>
      <w:r w:rsidRPr="009E25F5">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E25F5" w14:paraId="641586D2" w14:textId="77777777" w:rsidTr="00CA5025">
        <w:trPr>
          <w:jc w:val="center"/>
        </w:trPr>
        <w:tc>
          <w:tcPr>
            <w:tcW w:w="8876" w:type="dxa"/>
            <w:shd w:val="clear" w:color="auto" w:fill="FFFFFF"/>
          </w:tcPr>
          <w:p w14:paraId="5EFE2917" w14:textId="77777777" w:rsidR="00F550D9" w:rsidRPr="009E25F5" w:rsidRDefault="00F550D9" w:rsidP="00CA5025">
            <w:pPr>
              <w:tabs>
                <w:tab w:val="left" w:pos="6165"/>
              </w:tabs>
              <w:spacing w:after="120"/>
              <w:rPr>
                <w:rFonts w:ascii="Verdana" w:hAnsi="Verdana" w:cs="Calibri"/>
                <w:sz w:val="20"/>
                <w:lang w:val="en-GB"/>
              </w:rPr>
            </w:pPr>
            <w:r w:rsidRPr="009E25F5">
              <w:rPr>
                <w:rFonts w:ascii="Verdana" w:hAnsi="Verdana" w:cs="Calibri"/>
                <w:b/>
                <w:sz w:val="20"/>
                <w:lang w:val="en-GB"/>
              </w:rPr>
              <w:t>The staff member</w:t>
            </w:r>
          </w:p>
          <w:p w14:paraId="577B36E3" w14:textId="77777777" w:rsidR="00F550D9" w:rsidRPr="009E25F5" w:rsidRDefault="00F550D9" w:rsidP="00CA5025">
            <w:pPr>
              <w:tabs>
                <w:tab w:val="left" w:pos="6165"/>
              </w:tabs>
              <w:spacing w:after="120"/>
              <w:rPr>
                <w:rFonts w:ascii="Verdana" w:hAnsi="Verdana" w:cs="Calibri"/>
                <w:sz w:val="20"/>
                <w:lang w:val="en-GB"/>
              </w:rPr>
            </w:pPr>
            <w:r w:rsidRPr="009E25F5">
              <w:rPr>
                <w:rFonts w:ascii="Verdana" w:hAnsi="Verdana" w:cs="Calibri"/>
                <w:sz w:val="20"/>
                <w:lang w:val="en-GB"/>
              </w:rPr>
              <w:t>Name:</w:t>
            </w:r>
          </w:p>
          <w:p w14:paraId="2CF59302" w14:textId="77777777" w:rsidR="00F550D9" w:rsidRPr="009E25F5" w:rsidRDefault="00F550D9" w:rsidP="00CA5025">
            <w:pPr>
              <w:tabs>
                <w:tab w:val="left" w:pos="6165"/>
              </w:tabs>
              <w:spacing w:after="120"/>
              <w:rPr>
                <w:rFonts w:ascii="Verdana" w:hAnsi="Verdana" w:cs="Calibri"/>
                <w:color w:val="002060"/>
                <w:sz w:val="20"/>
                <w:lang w:val="en-GB"/>
              </w:rPr>
            </w:pPr>
            <w:r w:rsidRPr="009E25F5">
              <w:rPr>
                <w:rFonts w:ascii="Verdana" w:hAnsi="Verdana" w:cs="Calibri"/>
                <w:sz w:val="20"/>
                <w:lang w:val="en-GB"/>
              </w:rPr>
              <w:t>Signature:</w:t>
            </w:r>
            <w:r w:rsidRPr="009E25F5">
              <w:rPr>
                <w:rStyle w:val="Lbjegyzet-hivatkozs"/>
                <w:rFonts w:ascii="Verdana" w:hAnsi="Verdana" w:cs="Calibri"/>
                <w:b/>
                <w:sz w:val="20"/>
                <w:lang w:val="en-GB"/>
              </w:rPr>
              <w:t xml:space="preserve"> </w:t>
            </w:r>
            <w:r w:rsidRPr="009E25F5">
              <w:rPr>
                <w:rFonts w:ascii="Verdana" w:hAnsi="Verdana" w:cs="Calibri"/>
                <w:sz w:val="20"/>
                <w:lang w:val="en-GB"/>
              </w:rPr>
              <w:tab/>
              <w:t>Date:</w:t>
            </w:r>
            <w:r w:rsidRPr="009E25F5">
              <w:rPr>
                <w:rFonts w:ascii="Verdana" w:hAnsi="Verdana" w:cs="Calibri"/>
                <w:sz w:val="20"/>
                <w:lang w:val="en-GB"/>
              </w:rPr>
              <w:tab/>
            </w:r>
          </w:p>
        </w:tc>
      </w:tr>
    </w:tbl>
    <w:p w14:paraId="28E210FD" w14:textId="77777777" w:rsidR="00F550D9" w:rsidRPr="009E25F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9E25F5" w14:paraId="6EE0FABC" w14:textId="77777777" w:rsidTr="00A910DD">
        <w:trPr>
          <w:trHeight w:val="1324"/>
          <w:jc w:val="center"/>
        </w:trPr>
        <w:tc>
          <w:tcPr>
            <w:tcW w:w="8841" w:type="dxa"/>
            <w:shd w:val="clear" w:color="auto" w:fill="FFFFFF"/>
          </w:tcPr>
          <w:p w14:paraId="03B28691" w14:textId="77777777" w:rsidR="00F550D9" w:rsidRPr="009E25F5" w:rsidRDefault="00F550D9" w:rsidP="00CA5025">
            <w:pPr>
              <w:spacing w:before="120" w:after="120"/>
              <w:rPr>
                <w:rFonts w:ascii="Verdana" w:hAnsi="Verdana" w:cs="Calibri"/>
                <w:b/>
                <w:sz w:val="20"/>
                <w:lang w:val="en-GB"/>
              </w:rPr>
            </w:pPr>
            <w:r w:rsidRPr="009E25F5">
              <w:rPr>
                <w:rFonts w:ascii="Verdana" w:hAnsi="Verdana" w:cs="Calibri"/>
                <w:b/>
                <w:sz w:val="20"/>
                <w:lang w:val="en-GB"/>
              </w:rPr>
              <w:t>The sending institution</w:t>
            </w:r>
            <w:r w:rsidR="00842285" w:rsidRPr="009E25F5">
              <w:rPr>
                <w:rFonts w:ascii="Verdana" w:hAnsi="Verdana" w:cs="Calibri"/>
                <w:b/>
                <w:sz w:val="20"/>
                <w:lang w:val="en-GB"/>
              </w:rPr>
              <w:t xml:space="preserve"> </w:t>
            </w:r>
          </w:p>
          <w:p w14:paraId="72E1152E" w14:textId="77777777" w:rsidR="00A910DD" w:rsidRPr="009E25F5" w:rsidRDefault="00A910DD" w:rsidP="00A910DD">
            <w:pPr>
              <w:tabs>
                <w:tab w:val="left" w:pos="3348"/>
                <w:tab w:val="left" w:pos="6183"/>
                <w:tab w:val="left" w:pos="6892"/>
              </w:tabs>
              <w:spacing w:after="120"/>
              <w:rPr>
                <w:rFonts w:ascii="Verdana" w:hAnsi="Verdana" w:cs="Calibri"/>
                <w:sz w:val="20"/>
                <w:lang w:val="en-GB"/>
              </w:rPr>
            </w:pPr>
            <w:r w:rsidRPr="009E25F5">
              <w:rPr>
                <w:rFonts w:ascii="Verdana" w:hAnsi="Verdana" w:cs="Calibri"/>
                <w:sz w:val="20"/>
                <w:lang w:val="en-GB"/>
              </w:rPr>
              <w:t xml:space="preserve">Name of the responsible person: </w:t>
            </w:r>
            <w:r w:rsidR="00130D93" w:rsidRPr="00130D93">
              <w:rPr>
                <w:rFonts w:ascii="Verdana" w:hAnsi="Verdana" w:cs="Calibri"/>
                <w:b/>
                <w:sz w:val="20"/>
                <w:lang w:val="en-GB"/>
              </w:rPr>
              <w:t xml:space="preserve">Habib Kohi </w:t>
            </w:r>
            <w:r w:rsidR="00130D93">
              <w:rPr>
                <w:rFonts w:ascii="Verdana" w:hAnsi="Verdana" w:cs="Calibri"/>
                <w:sz w:val="20"/>
                <w:lang w:val="en-GB"/>
              </w:rPr>
              <w:t>Head of International Office</w:t>
            </w:r>
          </w:p>
          <w:p w14:paraId="3FF681DE" w14:textId="77777777" w:rsidR="00F550D9" w:rsidRPr="009E25F5" w:rsidRDefault="00F550D9" w:rsidP="00A910DD">
            <w:pPr>
              <w:tabs>
                <w:tab w:val="left" w:pos="3348"/>
                <w:tab w:val="left" w:pos="6183"/>
                <w:tab w:val="left" w:pos="6892"/>
              </w:tabs>
              <w:spacing w:after="120"/>
              <w:rPr>
                <w:rFonts w:ascii="Verdana" w:hAnsi="Verdana" w:cs="Calibri"/>
                <w:b/>
                <w:color w:val="002060"/>
                <w:sz w:val="20"/>
                <w:lang w:val="en-GB"/>
              </w:rPr>
            </w:pPr>
            <w:r w:rsidRPr="009E25F5">
              <w:rPr>
                <w:rFonts w:ascii="Verdana" w:hAnsi="Verdana" w:cs="Calibri"/>
                <w:sz w:val="20"/>
                <w:lang w:val="en-GB"/>
              </w:rPr>
              <w:t xml:space="preserve">Signature: </w:t>
            </w:r>
            <w:r w:rsidRPr="009E25F5">
              <w:rPr>
                <w:rFonts w:ascii="Verdana" w:hAnsi="Verdana" w:cs="Calibri"/>
                <w:sz w:val="20"/>
                <w:lang w:val="en-GB"/>
              </w:rPr>
              <w:tab/>
            </w:r>
            <w:r w:rsidRPr="009E25F5">
              <w:rPr>
                <w:rFonts w:ascii="Verdana" w:hAnsi="Verdana" w:cs="Calibri"/>
                <w:sz w:val="20"/>
                <w:lang w:val="en-GB"/>
              </w:rPr>
              <w:tab/>
              <w:t xml:space="preserve">Date: </w:t>
            </w:r>
            <w:r w:rsidRPr="009E25F5">
              <w:rPr>
                <w:rFonts w:ascii="Verdana" w:hAnsi="Verdana" w:cs="Calibri"/>
                <w:sz w:val="20"/>
                <w:lang w:val="en-GB"/>
              </w:rPr>
              <w:tab/>
            </w:r>
          </w:p>
        </w:tc>
      </w:tr>
    </w:tbl>
    <w:p w14:paraId="47FFFD60" w14:textId="77777777" w:rsidR="00F550D9" w:rsidRPr="009E25F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9E25F5" w14:paraId="144BF6AA" w14:textId="77777777" w:rsidTr="00CA5025">
        <w:trPr>
          <w:jc w:val="center"/>
        </w:trPr>
        <w:tc>
          <w:tcPr>
            <w:tcW w:w="8823" w:type="dxa"/>
            <w:shd w:val="clear" w:color="auto" w:fill="FFFFFF"/>
          </w:tcPr>
          <w:p w14:paraId="42A8281D" w14:textId="77777777" w:rsidR="00F550D9" w:rsidRPr="009E25F5" w:rsidRDefault="00F550D9" w:rsidP="00CA5025">
            <w:pPr>
              <w:spacing w:before="120" w:after="120"/>
              <w:rPr>
                <w:rFonts w:ascii="Verdana" w:hAnsi="Verdana" w:cs="Calibri"/>
                <w:b/>
                <w:sz w:val="20"/>
                <w:lang w:val="en-GB"/>
              </w:rPr>
            </w:pPr>
            <w:r w:rsidRPr="009E25F5">
              <w:rPr>
                <w:rFonts w:ascii="Verdana" w:hAnsi="Verdana" w:cs="Calibri"/>
                <w:b/>
                <w:sz w:val="20"/>
                <w:lang w:val="en-GB"/>
              </w:rPr>
              <w:t>The receiving institution</w:t>
            </w:r>
            <w:r w:rsidR="004112B5" w:rsidRPr="009E25F5">
              <w:rPr>
                <w:rFonts w:ascii="Verdana" w:hAnsi="Verdana" w:cs="Calibri"/>
                <w:b/>
                <w:sz w:val="20"/>
                <w:lang w:val="en-GB"/>
              </w:rPr>
              <w:t>/enterprise</w:t>
            </w:r>
          </w:p>
          <w:p w14:paraId="4817AB04" w14:textId="77777777" w:rsidR="00F550D9" w:rsidRPr="009E25F5" w:rsidRDefault="00F550D9" w:rsidP="00CA5025">
            <w:pPr>
              <w:tabs>
                <w:tab w:val="left" w:pos="3312"/>
                <w:tab w:val="left" w:pos="6147"/>
                <w:tab w:val="left" w:pos="6856"/>
              </w:tabs>
              <w:spacing w:after="120"/>
              <w:rPr>
                <w:rFonts w:ascii="Verdana" w:hAnsi="Verdana" w:cs="Calibri"/>
                <w:sz w:val="20"/>
                <w:lang w:val="en-GB"/>
              </w:rPr>
            </w:pPr>
            <w:r w:rsidRPr="009E25F5">
              <w:rPr>
                <w:rFonts w:ascii="Verdana" w:hAnsi="Verdana" w:cs="Calibri"/>
                <w:sz w:val="20"/>
                <w:lang w:val="en-GB"/>
              </w:rPr>
              <w:t>Name of the responsible person:</w:t>
            </w:r>
          </w:p>
          <w:p w14:paraId="4F08810F" w14:textId="77777777" w:rsidR="00F550D9" w:rsidRPr="009E25F5" w:rsidRDefault="00F550D9" w:rsidP="00CA5025">
            <w:pPr>
              <w:tabs>
                <w:tab w:val="left" w:pos="3312"/>
                <w:tab w:val="left" w:pos="6147"/>
                <w:tab w:val="left" w:pos="6856"/>
              </w:tabs>
              <w:spacing w:after="120"/>
              <w:rPr>
                <w:rFonts w:ascii="Verdana" w:hAnsi="Verdana" w:cs="Calibri"/>
                <w:color w:val="002060"/>
                <w:sz w:val="20"/>
                <w:lang w:val="en-GB"/>
              </w:rPr>
            </w:pPr>
            <w:r w:rsidRPr="009E25F5">
              <w:rPr>
                <w:rFonts w:ascii="Verdana" w:hAnsi="Verdana" w:cs="Calibri"/>
                <w:sz w:val="20"/>
                <w:lang w:val="en-GB"/>
              </w:rPr>
              <w:t xml:space="preserve">Signature: </w:t>
            </w:r>
            <w:r w:rsidRPr="009E25F5">
              <w:rPr>
                <w:rFonts w:ascii="Verdana" w:hAnsi="Verdana" w:cs="Calibri"/>
                <w:sz w:val="20"/>
                <w:lang w:val="en-GB"/>
              </w:rPr>
              <w:tab/>
            </w:r>
            <w:r w:rsidRPr="009E25F5">
              <w:rPr>
                <w:rFonts w:ascii="Verdana" w:hAnsi="Verdana" w:cs="Calibri"/>
                <w:sz w:val="20"/>
                <w:lang w:val="en-GB"/>
              </w:rPr>
              <w:tab/>
              <w:t>Date:</w:t>
            </w:r>
            <w:r w:rsidRPr="009E25F5">
              <w:rPr>
                <w:rFonts w:ascii="Verdana" w:hAnsi="Verdana" w:cs="Calibri"/>
                <w:sz w:val="20"/>
                <w:lang w:val="en-GB"/>
              </w:rPr>
              <w:tab/>
            </w:r>
          </w:p>
        </w:tc>
      </w:tr>
    </w:tbl>
    <w:p w14:paraId="4142A5E9" w14:textId="77777777" w:rsidR="00EF398E" w:rsidRPr="009E25F5" w:rsidRDefault="00EF398E" w:rsidP="004A4118">
      <w:pPr>
        <w:tabs>
          <w:tab w:val="left" w:pos="954"/>
        </w:tabs>
        <w:rPr>
          <w:rFonts w:ascii="Verdana" w:hAnsi="Verdana" w:cs="Calibri"/>
          <w:b/>
          <w:color w:val="002060"/>
          <w:sz w:val="28"/>
          <w:lang w:val="en-GB"/>
        </w:rPr>
      </w:pPr>
    </w:p>
    <w:sectPr w:rsidR="00EF398E" w:rsidRPr="009E25F5"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F63F" w14:textId="77777777" w:rsidR="009E25F5" w:rsidRDefault="009E25F5">
      <w:r>
        <w:separator/>
      </w:r>
    </w:p>
  </w:endnote>
  <w:endnote w:type="continuationSeparator" w:id="0">
    <w:p w14:paraId="592995F4" w14:textId="77777777" w:rsidR="009E25F5" w:rsidRDefault="009E25F5">
      <w:r>
        <w:continuationSeparator/>
      </w:r>
    </w:p>
  </w:endnote>
  <w:endnote w:id="1">
    <w:p w14:paraId="6A059C82" w14:textId="77777777" w:rsidR="009E25F5" w:rsidRDefault="009E25F5"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74520E66" w14:textId="77777777" w:rsidR="009E25F5" w:rsidRDefault="009E25F5"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0AFF63D5" w14:textId="77777777" w:rsidR="009E25F5" w:rsidRPr="002A2E71" w:rsidRDefault="009E25F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02A590C3" w14:textId="77777777" w:rsidR="009E25F5" w:rsidRPr="002A2E71" w:rsidRDefault="009E25F5"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4AF4D07" w14:textId="77777777" w:rsidR="009E25F5" w:rsidRPr="002A2E71" w:rsidRDefault="009E25F5"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42AC442" w14:textId="77777777" w:rsidR="009E25F5" w:rsidRPr="002A2E71" w:rsidRDefault="009E25F5"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7B80A18" w14:textId="77777777" w:rsidR="009E25F5" w:rsidRPr="002A2E71" w:rsidRDefault="009E25F5"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5A6806C5" w14:textId="77777777" w:rsidR="009E25F5" w:rsidRPr="002A2E71" w:rsidRDefault="009E25F5"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63D89B6A" w14:textId="77777777" w:rsidR="009E25F5" w:rsidRPr="008F1CA2" w:rsidRDefault="009E25F5"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12A68A70" w14:textId="77777777" w:rsidR="009E25F5" w:rsidRDefault="00DF66BD">
        <w:pPr>
          <w:pStyle w:val="llb"/>
          <w:jc w:val="center"/>
        </w:pPr>
        <w:r>
          <w:fldChar w:fldCharType="begin"/>
        </w:r>
        <w:r>
          <w:instrText xml:space="preserve"> PAGE   \* MERGEFORMAT </w:instrText>
        </w:r>
        <w:r>
          <w:fldChar w:fldCharType="separate"/>
        </w:r>
        <w:r w:rsidR="00130D93">
          <w:rPr>
            <w:noProof/>
          </w:rPr>
          <w:t>3</w:t>
        </w:r>
        <w:r>
          <w:rPr>
            <w:noProof/>
          </w:rPr>
          <w:fldChar w:fldCharType="end"/>
        </w:r>
      </w:p>
    </w:sdtContent>
  </w:sdt>
  <w:p w14:paraId="1A1995B3" w14:textId="77777777" w:rsidR="009E25F5" w:rsidRPr="007E2F6C" w:rsidRDefault="009E25F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444B" w14:textId="77777777" w:rsidR="009E25F5" w:rsidRDefault="009E25F5">
    <w:pPr>
      <w:pStyle w:val="llb"/>
    </w:pPr>
  </w:p>
  <w:p w14:paraId="0CA2B177" w14:textId="77777777" w:rsidR="009E25F5" w:rsidRPr="00910BEB" w:rsidRDefault="009E25F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A06E" w14:textId="77777777" w:rsidR="009E25F5" w:rsidRDefault="009E25F5">
      <w:r>
        <w:separator/>
      </w:r>
    </w:p>
  </w:footnote>
  <w:footnote w:type="continuationSeparator" w:id="0">
    <w:p w14:paraId="41D45BF5" w14:textId="77777777" w:rsidR="009E25F5" w:rsidRDefault="009E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9E25F5" w:rsidRPr="006C040A" w14:paraId="1190BBF9" w14:textId="77777777" w:rsidTr="00FE0FB6">
      <w:trPr>
        <w:trHeight w:val="823"/>
      </w:trPr>
      <w:tc>
        <w:tcPr>
          <w:tcW w:w="7135" w:type="dxa"/>
          <w:vAlign w:val="center"/>
        </w:tcPr>
        <w:p w14:paraId="30844A38" w14:textId="77777777" w:rsidR="009E25F5" w:rsidRPr="00AD66BB" w:rsidRDefault="00322EA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47333DAF" wp14:editId="13D23D77">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B516" w14:textId="77777777" w:rsidR="009E25F5" w:rsidRPr="00AD66BB" w:rsidRDefault="009E25F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D57D48C" w14:textId="77777777" w:rsidR="009E25F5" w:rsidRDefault="009E25F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D81EA9B" w14:textId="77777777" w:rsidR="009E25F5" w:rsidRPr="006852C7" w:rsidRDefault="004B2E3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yellow"/>
                                    <w:lang w:val="en-GB"/>
                                  </w:rPr>
                                  <w:t>Staff member’s name</w:t>
                                </w:r>
                              </w:p>
                              <w:p w14:paraId="3C121DCA" w14:textId="77777777" w:rsidR="009E25F5" w:rsidRPr="00AD66BB" w:rsidRDefault="009E25F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9E25F5" w:rsidRPr="00AD66BB" w:rsidRDefault="009E25F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9E25F5" w:rsidRDefault="009E25F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9E25F5" w:rsidRPr="006852C7" w:rsidRDefault="004B2E3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yellow"/>
                              <w:lang w:val="en-GB"/>
                            </w:rPr>
                            <w:t>Staff member’s name</w:t>
                          </w:r>
                        </w:p>
                        <w:p w:rsidR="009E25F5" w:rsidRPr="00AD66BB" w:rsidRDefault="009E25F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E25F5">
            <w:rPr>
              <w:rFonts w:ascii="Verdana" w:hAnsi="Verdana"/>
              <w:b/>
              <w:noProof/>
              <w:sz w:val="18"/>
              <w:szCs w:val="18"/>
              <w:lang w:val="hu-HU" w:eastAsia="hu-HU"/>
            </w:rPr>
            <w:drawing>
              <wp:anchor distT="0" distB="0" distL="114300" distR="114300" simplePos="0" relativeHeight="251658240" behindDoc="0" locked="0" layoutInCell="1" allowOverlap="1" wp14:anchorId="038CBE60" wp14:editId="49700892">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9E25F5" w:rsidRPr="00495B18">
            <w:rPr>
              <w:rFonts w:ascii="Verdana" w:hAnsi="Verdana"/>
              <w:b/>
              <w:sz w:val="18"/>
              <w:szCs w:val="18"/>
              <w:lang w:val="en-GB"/>
            </w:rPr>
            <w:t xml:space="preserve">       </w:t>
          </w:r>
        </w:p>
      </w:tc>
      <w:tc>
        <w:tcPr>
          <w:tcW w:w="1252" w:type="dxa"/>
        </w:tcPr>
        <w:p w14:paraId="5E2020A1" w14:textId="77777777" w:rsidR="009E25F5" w:rsidRPr="00967BFC" w:rsidRDefault="009E25F5" w:rsidP="00C05937">
          <w:pPr>
            <w:pStyle w:val="ZDGName"/>
            <w:rPr>
              <w:lang w:val="en-GB"/>
            </w:rPr>
          </w:pPr>
        </w:p>
      </w:tc>
    </w:tr>
  </w:tbl>
  <w:p w14:paraId="7888001E" w14:textId="77777777" w:rsidR="009E25F5" w:rsidRPr="00495B18" w:rsidRDefault="009E25F5"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0034" w14:textId="77777777" w:rsidR="009E25F5" w:rsidRPr="00865FC1" w:rsidRDefault="009E25F5"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9125348">
    <w:abstractNumId w:val="1"/>
  </w:num>
  <w:num w:numId="2" w16cid:durableId="1734157378">
    <w:abstractNumId w:val="0"/>
  </w:num>
  <w:num w:numId="3" w16cid:durableId="758529357">
    <w:abstractNumId w:val="19"/>
  </w:num>
  <w:num w:numId="4" w16cid:durableId="447503879">
    <w:abstractNumId w:val="28"/>
  </w:num>
  <w:num w:numId="5" w16cid:durableId="610821410">
    <w:abstractNumId w:val="21"/>
  </w:num>
  <w:num w:numId="6" w16cid:durableId="1549875570">
    <w:abstractNumId w:val="27"/>
  </w:num>
  <w:num w:numId="7" w16cid:durableId="230820312">
    <w:abstractNumId w:val="43"/>
  </w:num>
  <w:num w:numId="8" w16cid:durableId="1598363337">
    <w:abstractNumId w:val="44"/>
  </w:num>
  <w:num w:numId="9" w16cid:durableId="243925533">
    <w:abstractNumId w:val="25"/>
  </w:num>
  <w:num w:numId="10" w16cid:durableId="1863396277">
    <w:abstractNumId w:val="42"/>
  </w:num>
  <w:num w:numId="11" w16cid:durableId="1952468637">
    <w:abstractNumId w:val="40"/>
  </w:num>
  <w:num w:numId="12" w16cid:durableId="1121411442">
    <w:abstractNumId w:val="31"/>
  </w:num>
  <w:num w:numId="13" w16cid:durableId="1458181934">
    <w:abstractNumId w:val="38"/>
  </w:num>
  <w:num w:numId="14" w16cid:durableId="1849639343">
    <w:abstractNumId w:val="20"/>
  </w:num>
  <w:num w:numId="15" w16cid:durableId="1358970888">
    <w:abstractNumId w:val="26"/>
  </w:num>
  <w:num w:numId="16" w16cid:durableId="2124420388">
    <w:abstractNumId w:val="16"/>
  </w:num>
  <w:num w:numId="17" w16cid:durableId="1600139644">
    <w:abstractNumId w:val="22"/>
  </w:num>
  <w:num w:numId="18" w16cid:durableId="1946382670">
    <w:abstractNumId w:val="45"/>
  </w:num>
  <w:num w:numId="19" w16cid:durableId="1154294571">
    <w:abstractNumId w:val="34"/>
  </w:num>
  <w:num w:numId="20" w16cid:durableId="181167932">
    <w:abstractNumId w:val="18"/>
  </w:num>
  <w:num w:numId="21" w16cid:durableId="543061714">
    <w:abstractNumId w:val="29"/>
  </w:num>
  <w:num w:numId="22" w16cid:durableId="1613174317">
    <w:abstractNumId w:val="30"/>
  </w:num>
  <w:num w:numId="23" w16cid:durableId="1739862959">
    <w:abstractNumId w:val="33"/>
  </w:num>
  <w:num w:numId="24" w16cid:durableId="538051423">
    <w:abstractNumId w:val="4"/>
  </w:num>
  <w:num w:numId="25" w16cid:durableId="2027708942">
    <w:abstractNumId w:val="7"/>
  </w:num>
  <w:num w:numId="26" w16cid:durableId="1173884592">
    <w:abstractNumId w:val="36"/>
  </w:num>
  <w:num w:numId="27" w16cid:durableId="937180534">
    <w:abstractNumId w:val="17"/>
  </w:num>
  <w:num w:numId="28" w16cid:durableId="644702571">
    <w:abstractNumId w:val="11"/>
  </w:num>
  <w:num w:numId="29" w16cid:durableId="1186747828">
    <w:abstractNumId w:val="39"/>
  </w:num>
  <w:num w:numId="30" w16cid:durableId="1917786681">
    <w:abstractNumId w:val="35"/>
  </w:num>
  <w:num w:numId="31" w16cid:durableId="926616199">
    <w:abstractNumId w:val="24"/>
  </w:num>
  <w:num w:numId="32" w16cid:durableId="576089142">
    <w:abstractNumId w:val="13"/>
  </w:num>
  <w:num w:numId="33" w16cid:durableId="1130246392">
    <w:abstractNumId w:val="37"/>
  </w:num>
  <w:num w:numId="34" w16cid:durableId="1598783151">
    <w:abstractNumId w:val="14"/>
  </w:num>
  <w:num w:numId="35" w16cid:durableId="1303079579">
    <w:abstractNumId w:val="15"/>
  </w:num>
  <w:num w:numId="36" w16cid:durableId="745885624">
    <w:abstractNumId w:val="12"/>
  </w:num>
  <w:num w:numId="37" w16cid:durableId="16153481">
    <w:abstractNumId w:val="9"/>
  </w:num>
  <w:num w:numId="38" w16cid:durableId="1717850530">
    <w:abstractNumId w:val="37"/>
  </w:num>
  <w:num w:numId="39" w16cid:durableId="1798643650">
    <w:abstractNumId w:val="46"/>
  </w:num>
  <w:num w:numId="40" w16cid:durableId="3549633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5375918">
    <w:abstractNumId w:val="3"/>
  </w:num>
  <w:num w:numId="42" w16cid:durableId="886988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6504434">
    <w:abstractNumId w:val="19"/>
  </w:num>
  <w:num w:numId="44" w16cid:durableId="674263097">
    <w:abstractNumId w:val="19"/>
  </w:num>
  <w:num w:numId="45" w16cid:durableId="1110970749">
    <w:abstractNumId w:val="32"/>
  </w:num>
  <w:num w:numId="46" w16cid:durableId="47267515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3"/>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D9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2EAC"/>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4ECA"/>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3D0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E32"/>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0235"/>
    <w:rsid w:val="00562DC9"/>
    <w:rsid w:val="005655B4"/>
    <w:rsid w:val="00565A17"/>
    <w:rsid w:val="005677CD"/>
    <w:rsid w:val="00570E1C"/>
    <w:rsid w:val="00571903"/>
    <w:rsid w:val="00572343"/>
    <w:rsid w:val="00574B09"/>
    <w:rsid w:val="00576233"/>
    <w:rsid w:val="00580466"/>
    <w:rsid w:val="00582A62"/>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3E9"/>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18E7"/>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600"/>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5297"/>
    <w:rsid w:val="007A6012"/>
    <w:rsid w:val="007A772C"/>
    <w:rsid w:val="007A7994"/>
    <w:rsid w:val="007B0225"/>
    <w:rsid w:val="007B134E"/>
    <w:rsid w:val="007B1B7D"/>
    <w:rsid w:val="007B293E"/>
    <w:rsid w:val="007B3D28"/>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BD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5C44"/>
    <w:rsid w:val="009578BC"/>
    <w:rsid w:val="00957910"/>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64C5"/>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169"/>
    <w:rsid w:val="009C77F6"/>
    <w:rsid w:val="009D1896"/>
    <w:rsid w:val="009D43A7"/>
    <w:rsid w:val="009D4AC6"/>
    <w:rsid w:val="009D56E5"/>
    <w:rsid w:val="009E1C65"/>
    <w:rsid w:val="009E1DBD"/>
    <w:rsid w:val="009E25F5"/>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DD"/>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44C2"/>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02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6BD"/>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3C1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DD77D5B"/>
  <w15:docId w15:val="{EFFDCFF8-5159-47F1-AA30-C8C71112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87BCFDF-D3BF-4ED9-B032-E0E62034AEB8}">
  <ds:schemaRefs>
    <ds:schemaRef ds:uri="http://schemas.openxmlformats.org/officeDocument/2006/bibliography"/>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purl.org/dc/elements/1.1/"/>
    <ds:schemaRef ds:uri="http://purl.org/dc/terms/"/>
    <ds:schemaRef ds:uri="cfd06d9f-862c-4359-9a69-c66ff689f26a"/>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365</Words>
  <Characters>2336</Characters>
  <Application>Microsoft Office Word</Application>
  <DocSecurity>0</DocSecurity>
  <PresentationFormat>Microsoft Word 11.0</PresentationFormat>
  <Lines>19</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Marton Krisztina</cp:lastModifiedBy>
  <cp:revision>6</cp:revision>
  <cp:lastPrinted>2013-11-06T08:46:00Z</cp:lastPrinted>
  <dcterms:created xsi:type="dcterms:W3CDTF">2020-09-18T09:33:00Z</dcterms:created>
  <dcterms:modified xsi:type="dcterms:W3CDTF">2023-08-21T07:15:00Z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