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0FB5"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539F62B4" w14:textId="77777777"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249A65F7" w14:textId="7777777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52466EA6" w14:textId="77777777" w:rsidR="00F71F07" w:rsidRPr="00B223B0" w:rsidRDefault="00F71F07" w:rsidP="00B223B0">
      <w:pPr>
        <w:spacing w:after="0"/>
        <w:ind w:right="-992"/>
        <w:jc w:val="left"/>
        <w:rPr>
          <w:rFonts w:ascii="Verdana" w:hAnsi="Verdana" w:cs="Arial"/>
          <w:b/>
          <w:color w:val="002060"/>
          <w:sz w:val="20"/>
          <w:lang w:val="en-GB"/>
        </w:rPr>
      </w:pPr>
    </w:p>
    <w:p w14:paraId="730FBFCD"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3E3E1216"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6E489E25" w14:textId="77777777"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72E7EE92" w14:textId="77777777" w:rsidR="00F71F07" w:rsidRDefault="00F71F07" w:rsidP="00F302F2">
      <w:pPr>
        <w:ind w:right="-992"/>
        <w:jc w:val="left"/>
        <w:rPr>
          <w:rFonts w:ascii="Verdana" w:hAnsi="Verdana" w:cs="Arial"/>
          <w:b/>
          <w:color w:val="002060"/>
          <w:sz w:val="20"/>
          <w:lang w:val="en-GB"/>
        </w:rPr>
      </w:pPr>
    </w:p>
    <w:p w14:paraId="46B83E11" w14:textId="77777777"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81"/>
        <w:gridCol w:w="2210"/>
        <w:gridCol w:w="2181"/>
      </w:tblGrid>
      <w:tr w:rsidR="001B0BB8" w:rsidRPr="007673FA" w14:paraId="40A34835" w14:textId="77777777" w:rsidTr="00107B17">
        <w:trPr>
          <w:trHeight w:val="334"/>
        </w:trPr>
        <w:tc>
          <w:tcPr>
            <w:tcW w:w="2232" w:type="dxa"/>
            <w:shd w:val="clear" w:color="auto" w:fill="FFFFFF"/>
          </w:tcPr>
          <w:p w14:paraId="2531E2BA"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05D3B72A"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26268593"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2EDF1E89"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2855E7AE" w14:textId="77777777" w:rsidTr="00107B17">
        <w:trPr>
          <w:trHeight w:val="412"/>
        </w:trPr>
        <w:tc>
          <w:tcPr>
            <w:tcW w:w="2232" w:type="dxa"/>
            <w:shd w:val="clear" w:color="auto" w:fill="FFFFFF"/>
          </w:tcPr>
          <w:p w14:paraId="5315FC4F"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0D7D417D"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1946034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2DF84403"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2241FE2B" w14:textId="77777777" w:rsidTr="00107B17">
        <w:tc>
          <w:tcPr>
            <w:tcW w:w="2232" w:type="dxa"/>
            <w:shd w:val="clear" w:color="auto" w:fill="FFFFFF"/>
          </w:tcPr>
          <w:p w14:paraId="02A5C7B8"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2CEB9897"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65499BE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3EF66A7" w14:textId="77777777" w:rsidR="001903D7" w:rsidRPr="007673FA" w:rsidRDefault="001903D7" w:rsidP="000E2CA0">
            <w:pPr>
              <w:shd w:val="clear" w:color="auto" w:fill="FFFFFF"/>
              <w:spacing w:after="120"/>
              <w:ind w:right="-993"/>
              <w:jc w:val="left"/>
              <w:rPr>
                <w:rFonts w:ascii="Verdana" w:hAnsi="Verdana" w:cs="Arial"/>
                <w:b/>
                <w:color w:val="002060"/>
                <w:sz w:val="20"/>
                <w:lang w:val="en-GB"/>
              </w:rPr>
            </w:pPr>
          </w:p>
        </w:tc>
      </w:tr>
      <w:tr w:rsidR="0081766A" w:rsidRPr="007673FA" w14:paraId="623FEE84" w14:textId="77777777" w:rsidTr="008F3AC1">
        <w:tc>
          <w:tcPr>
            <w:tcW w:w="2232" w:type="dxa"/>
            <w:shd w:val="clear" w:color="auto" w:fill="FFFFFF"/>
          </w:tcPr>
          <w:p w14:paraId="58C087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6D293E17"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49AE2906"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3968BAAC" w14:textId="77777777"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6"/>
        <w:gridCol w:w="2151"/>
        <w:gridCol w:w="2228"/>
        <w:gridCol w:w="2705"/>
      </w:tblGrid>
      <w:tr w:rsidR="001B7613" w:rsidRPr="009F5B61" w14:paraId="600B5933" w14:textId="77777777" w:rsidTr="000E2CA0">
        <w:trPr>
          <w:trHeight w:val="314"/>
        </w:trPr>
        <w:tc>
          <w:tcPr>
            <w:tcW w:w="9180" w:type="dxa"/>
            <w:gridSpan w:val="4"/>
            <w:shd w:val="clear" w:color="auto" w:fill="FFFFFF"/>
            <w:vAlign w:val="center"/>
          </w:tcPr>
          <w:p w14:paraId="01CE3D1E" w14:textId="77777777" w:rsidR="001B7613" w:rsidRPr="005E466D" w:rsidRDefault="001B7613" w:rsidP="001B7613">
            <w:pPr>
              <w:shd w:val="clear" w:color="auto" w:fill="FFFFFF"/>
              <w:spacing w:after="0"/>
              <w:ind w:right="-992"/>
              <w:jc w:val="left"/>
              <w:rPr>
                <w:rFonts w:ascii="Verdana" w:hAnsi="Verdana" w:cs="Arial"/>
                <w:b/>
                <w:color w:val="002060"/>
                <w:sz w:val="20"/>
                <w:lang w:val="en-GB"/>
              </w:rPr>
            </w:pPr>
            <w:proofErr w:type="spellStart"/>
            <w:r>
              <w:rPr>
                <w:rFonts w:ascii="Verdana" w:hAnsi="Verdana" w:cs="Arial"/>
                <w:sz w:val="20"/>
                <w:lang w:val="en-GB"/>
              </w:rPr>
              <w:t>Name:</w:t>
            </w:r>
            <w:r w:rsidRPr="001B7613">
              <w:rPr>
                <w:rFonts w:ascii="Verdana" w:hAnsi="Verdana" w:cs="Arial"/>
                <w:b/>
                <w:color w:val="002060"/>
                <w:sz w:val="20"/>
                <w:lang w:val="en-GB"/>
              </w:rPr>
              <w:t>John</w:t>
            </w:r>
            <w:proofErr w:type="spellEnd"/>
            <w:r w:rsidRPr="001B7613">
              <w:rPr>
                <w:rFonts w:ascii="Verdana" w:hAnsi="Verdana" w:cs="Arial"/>
                <w:b/>
                <w:color w:val="002060"/>
                <w:sz w:val="20"/>
                <w:lang w:val="en-GB"/>
              </w:rPr>
              <w:t xml:space="preserve"> von Neumann University</w:t>
            </w:r>
          </w:p>
        </w:tc>
      </w:tr>
      <w:tr w:rsidR="007967A9" w:rsidRPr="005E466D" w14:paraId="4195766C" w14:textId="77777777" w:rsidTr="000E2CA0">
        <w:trPr>
          <w:trHeight w:val="314"/>
        </w:trPr>
        <w:tc>
          <w:tcPr>
            <w:tcW w:w="2228" w:type="dxa"/>
            <w:shd w:val="clear" w:color="auto" w:fill="FFFFFF"/>
          </w:tcPr>
          <w:p w14:paraId="2E69E74D" w14:textId="77777777"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2FDB436D" w14:textId="77777777" w:rsidR="007967A9" w:rsidRPr="005E466D" w:rsidRDefault="007967A9" w:rsidP="001B7613">
            <w:pPr>
              <w:shd w:val="clear" w:color="auto" w:fill="FFFFFF"/>
              <w:spacing w:after="0"/>
              <w:ind w:right="-993"/>
              <w:jc w:val="left"/>
              <w:rPr>
                <w:rFonts w:ascii="Verdana" w:hAnsi="Verdana" w:cs="Arial"/>
                <w:sz w:val="20"/>
                <w:lang w:val="en-GB"/>
              </w:rPr>
            </w:pPr>
            <w:r w:rsidRPr="005E466D">
              <w:rPr>
                <w:rFonts w:ascii="Verdana" w:hAnsi="Verdana" w:cs="Arial"/>
                <w:sz w:val="16"/>
                <w:szCs w:val="16"/>
                <w:lang w:val="en-GB"/>
              </w:rPr>
              <w:t>(if applicable)</w:t>
            </w:r>
          </w:p>
        </w:tc>
        <w:tc>
          <w:tcPr>
            <w:tcW w:w="2228" w:type="dxa"/>
            <w:shd w:val="clear" w:color="auto" w:fill="FFFFFF"/>
            <w:vAlign w:val="center"/>
          </w:tcPr>
          <w:p w14:paraId="09B666E5" w14:textId="77777777" w:rsidR="007967A9" w:rsidRPr="005E466D" w:rsidRDefault="001B7613" w:rsidP="001B7613">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HU KECSKEM03</w:t>
            </w:r>
          </w:p>
        </w:tc>
        <w:tc>
          <w:tcPr>
            <w:tcW w:w="2228" w:type="dxa"/>
            <w:shd w:val="clear" w:color="auto" w:fill="FFFFFF"/>
          </w:tcPr>
          <w:p w14:paraId="35961ECE" w14:textId="77777777"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496" w:type="dxa"/>
            <w:shd w:val="clear" w:color="auto" w:fill="FFFFFF"/>
          </w:tcPr>
          <w:p w14:paraId="5B28A6D7"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052B5F31" w14:textId="77777777" w:rsidTr="000E2CA0">
        <w:trPr>
          <w:trHeight w:val="472"/>
        </w:trPr>
        <w:tc>
          <w:tcPr>
            <w:tcW w:w="2228" w:type="dxa"/>
            <w:shd w:val="clear" w:color="auto" w:fill="FFFFFF"/>
            <w:vAlign w:val="center"/>
          </w:tcPr>
          <w:p w14:paraId="1DECF1CA" w14:textId="77777777" w:rsidR="007967A9" w:rsidRPr="005E466D" w:rsidRDefault="007967A9" w:rsidP="001B7613">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604A315" w14:textId="77777777" w:rsidR="007967A9" w:rsidRDefault="001B7613" w:rsidP="001B7613">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Kecskemét</w:t>
            </w:r>
            <w:proofErr w:type="spellEnd"/>
          </w:p>
          <w:p w14:paraId="1AF12829" w14:textId="77777777" w:rsidR="001B7613" w:rsidRDefault="001B7613" w:rsidP="001B7613">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Iszáki</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út</w:t>
            </w:r>
            <w:proofErr w:type="spellEnd"/>
            <w:r>
              <w:rPr>
                <w:rFonts w:ascii="Verdana" w:hAnsi="Verdana" w:cs="Arial"/>
                <w:color w:val="002060"/>
                <w:sz w:val="20"/>
                <w:lang w:val="en-GB"/>
              </w:rPr>
              <w:t xml:space="preserve"> 10</w:t>
            </w:r>
          </w:p>
          <w:p w14:paraId="309E63F8" w14:textId="77777777" w:rsidR="001B7613" w:rsidRPr="005E466D" w:rsidRDefault="001B7613" w:rsidP="001B7613">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6000</w:t>
            </w:r>
          </w:p>
        </w:tc>
        <w:tc>
          <w:tcPr>
            <w:tcW w:w="2228" w:type="dxa"/>
            <w:shd w:val="clear" w:color="auto" w:fill="FFFFFF"/>
          </w:tcPr>
          <w:p w14:paraId="476DE7FA"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496" w:type="dxa"/>
            <w:shd w:val="clear" w:color="auto" w:fill="FFFFFF"/>
            <w:vAlign w:val="center"/>
          </w:tcPr>
          <w:p w14:paraId="5E693537" w14:textId="77777777" w:rsidR="007967A9" w:rsidRPr="005E466D" w:rsidRDefault="001B7613" w:rsidP="000E2CA0">
            <w:pPr>
              <w:shd w:val="clear" w:color="auto" w:fill="FFFFFF"/>
              <w:spacing w:after="0"/>
              <w:ind w:right="-992"/>
              <w:jc w:val="left"/>
              <w:rPr>
                <w:rFonts w:ascii="Verdana" w:hAnsi="Verdana" w:cs="Arial"/>
                <w:b/>
                <w:sz w:val="20"/>
                <w:lang w:val="en-GB"/>
              </w:rPr>
            </w:pPr>
            <w:r w:rsidRPr="000E2CA0">
              <w:rPr>
                <w:rFonts w:ascii="Verdana" w:hAnsi="Verdana" w:cs="Arial"/>
                <w:color w:val="002060"/>
                <w:sz w:val="20"/>
                <w:lang w:val="en-GB"/>
              </w:rPr>
              <w:t>Hungary</w:t>
            </w:r>
          </w:p>
        </w:tc>
      </w:tr>
      <w:tr w:rsidR="007967A9" w:rsidRPr="005E466D" w14:paraId="3E7E4387" w14:textId="77777777" w:rsidTr="000E2CA0">
        <w:trPr>
          <w:trHeight w:val="811"/>
        </w:trPr>
        <w:tc>
          <w:tcPr>
            <w:tcW w:w="2228" w:type="dxa"/>
            <w:shd w:val="clear" w:color="auto" w:fill="FFFFFF"/>
          </w:tcPr>
          <w:p w14:paraId="6BEF96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vAlign w:val="center"/>
          </w:tcPr>
          <w:p w14:paraId="617F7C76" w14:textId="77777777" w:rsidR="000E2CA0" w:rsidRDefault="000E2CA0" w:rsidP="000E2CA0">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Mrs. Krisztina </w:t>
            </w:r>
          </w:p>
          <w:p w14:paraId="72D6A915" w14:textId="77777777" w:rsidR="007967A9" w:rsidRDefault="000E2CA0" w:rsidP="00587CA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Marton </w:t>
            </w:r>
          </w:p>
          <w:p w14:paraId="30219240" w14:textId="77777777" w:rsidR="00587CA5" w:rsidRPr="005E466D" w:rsidRDefault="00587CA5" w:rsidP="00587CA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Institutional </w:t>
            </w:r>
            <w:proofErr w:type="spellStart"/>
            <w:r>
              <w:rPr>
                <w:rFonts w:ascii="Verdana" w:hAnsi="Verdana" w:cs="Arial"/>
                <w:color w:val="002060"/>
                <w:sz w:val="20"/>
                <w:lang w:val="en-GB"/>
              </w:rPr>
              <w:t>E</w:t>
            </w:r>
            <w:r w:rsidR="0014782F">
              <w:rPr>
                <w:rFonts w:ascii="Verdana" w:hAnsi="Verdana" w:cs="Arial"/>
                <w:color w:val="002060"/>
                <w:sz w:val="20"/>
                <w:lang w:val="en-GB"/>
              </w:rPr>
              <w:t>rsmus</w:t>
            </w:r>
            <w:proofErr w:type="spellEnd"/>
            <w:r w:rsidR="0014782F">
              <w:rPr>
                <w:rFonts w:ascii="Verdana" w:hAnsi="Verdana" w:cs="Arial"/>
                <w:color w:val="002060"/>
                <w:sz w:val="20"/>
                <w:lang w:val="en-GB"/>
              </w:rPr>
              <w:t xml:space="preserve"> C</w:t>
            </w:r>
            <w:r>
              <w:rPr>
                <w:rFonts w:ascii="Verdana" w:hAnsi="Verdana" w:cs="Arial"/>
                <w:color w:val="002060"/>
                <w:sz w:val="20"/>
                <w:lang w:val="en-GB"/>
              </w:rPr>
              <w:t>oordinator</w:t>
            </w:r>
          </w:p>
        </w:tc>
        <w:tc>
          <w:tcPr>
            <w:tcW w:w="2228" w:type="dxa"/>
            <w:shd w:val="clear" w:color="auto" w:fill="FFFFFF"/>
          </w:tcPr>
          <w:p w14:paraId="12F47267"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46D58207"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96" w:type="dxa"/>
            <w:shd w:val="clear" w:color="auto" w:fill="FFFFFF"/>
          </w:tcPr>
          <w:p w14:paraId="07EA319F" w14:textId="38FDC04C" w:rsidR="007967A9" w:rsidRPr="005E466D" w:rsidRDefault="000E2CA0" w:rsidP="000E2CA0">
            <w:pPr>
              <w:shd w:val="clear" w:color="auto" w:fill="FFFFFF"/>
              <w:spacing w:after="0"/>
              <w:ind w:right="-992"/>
              <w:jc w:val="left"/>
              <w:rPr>
                <w:rFonts w:ascii="Verdana" w:hAnsi="Verdana" w:cs="Arial"/>
                <w:b/>
                <w:color w:val="002060"/>
                <w:sz w:val="20"/>
                <w:lang w:val="fr-BE"/>
              </w:rPr>
            </w:pPr>
            <w:r w:rsidRPr="00AD300C">
              <w:rPr>
                <w:rFonts w:ascii="Verdana" w:hAnsi="Verdana" w:cs="Arial"/>
                <w:color w:val="002060"/>
                <w:sz w:val="20"/>
                <w:lang w:val="fr-BE"/>
              </w:rPr>
              <w:t>marton.krisztina@</w:t>
            </w:r>
            <w:r w:rsidR="005420C8">
              <w:rPr>
                <w:rFonts w:ascii="Verdana" w:hAnsi="Verdana" w:cs="Arial"/>
                <w:color w:val="002060"/>
                <w:sz w:val="20"/>
                <w:lang w:val="fr-BE"/>
              </w:rPr>
              <w:t>nje</w:t>
            </w:r>
            <w:r w:rsidRPr="00AD300C">
              <w:rPr>
                <w:rFonts w:ascii="Verdana" w:hAnsi="Verdana" w:cs="Arial"/>
                <w:color w:val="002060"/>
                <w:sz w:val="20"/>
                <w:lang w:val="fr-BE"/>
              </w:rPr>
              <w:t>.hu</w:t>
            </w:r>
          </w:p>
        </w:tc>
      </w:tr>
      <w:tr w:rsidR="00F8532D" w:rsidRPr="005F0E76" w14:paraId="7724478E" w14:textId="77777777" w:rsidTr="000E2CA0">
        <w:trPr>
          <w:trHeight w:val="811"/>
        </w:trPr>
        <w:tc>
          <w:tcPr>
            <w:tcW w:w="2228" w:type="dxa"/>
            <w:shd w:val="clear" w:color="auto" w:fill="FFFFFF"/>
          </w:tcPr>
          <w:p w14:paraId="0CF176AD" w14:textId="77777777"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26627C27"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2B41AB94" w14:textId="7777777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11600437" w14:textId="77777777"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96" w:type="dxa"/>
            <w:shd w:val="clear" w:color="auto" w:fill="FFFFFF"/>
          </w:tcPr>
          <w:p w14:paraId="2B8E7558" w14:textId="77777777" w:rsidR="006F285A" w:rsidRDefault="005420C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13386FC3" w14:textId="77777777" w:rsidR="00F8532D" w:rsidRPr="00F8532D" w:rsidRDefault="005420C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45DA09DF"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8B99071"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31AFABAB" w14:textId="77777777" w:rsidTr="0081766A">
        <w:trPr>
          <w:trHeight w:val="371"/>
        </w:trPr>
        <w:tc>
          <w:tcPr>
            <w:tcW w:w="2232" w:type="dxa"/>
            <w:shd w:val="clear" w:color="auto" w:fill="FFFFFF"/>
          </w:tcPr>
          <w:p w14:paraId="61E7367C"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7E22216A"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7E68CEB3" w14:textId="77777777"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15CE9826"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04E96771" w14:textId="77777777" w:rsidTr="0081766A">
        <w:trPr>
          <w:trHeight w:val="371"/>
        </w:trPr>
        <w:tc>
          <w:tcPr>
            <w:tcW w:w="2232" w:type="dxa"/>
            <w:shd w:val="clear" w:color="auto" w:fill="FFFFFF"/>
          </w:tcPr>
          <w:p w14:paraId="3B598C00" w14:textId="77777777"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55C9D69"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7D0FB4EF"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E9D3553"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0139EC6"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1BBEE1CE"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08994A05" w14:textId="77777777" w:rsidTr="0081766A">
        <w:trPr>
          <w:trHeight w:val="559"/>
        </w:trPr>
        <w:tc>
          <w:tcPr>
            <w:tcW w:w="2232" w:type="dxa"/>
            <w:shd w:val="clear" w:color="auto" w:fill="FFFFFF"/>
          </w:tcPr>
          <w:p w14:paraId="09321818"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1D3137A"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799F2973"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6A0623D3"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2360636D" w14:textId="77777777" w:rsidTr="0081766A">
        <w:tc>
          <w:tcPr>
            <w:tcW w:w="2232" w:type="dxa"/>
            <w:shd w:val="clear" w:color="auto" w:fill="FFFFFF"/>
          </w:tcPr>
          <w:p w14:paraId="7BB958A9"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08B4A1A"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4AA680EA"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70AC770F"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43D31281"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1379CAC3" w14:textId="77777777"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426463E5"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05925DB" w14:textId="77777777" w:rsidR="00490F95" w:rsidRPr="00B223B0" w:rsidRDefault="00490F95" w:rsidP="00A75662">
      <w:pPr>
        <w:spacing w:after="120"/>
        <w:ind w:right="-992"/>
        <w:jc w:val="left"/>
        <w:rPr>
          <w:rFonts w:ascii="Verdana" w:hAnsi="Verdana" w:cs="Calibri"/>
          <w:b/>
          <w:color w:val="002060"/>
          <w:sz w:val="20"/>
          <w:lang w:val="en-GB"/>
        </w:rPr>
      </w:pPr>
    </w:p>
    <w:p w14:paraId="170DF7FC"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0DEF4595" w14:textId="77777777"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2F4D2019" w14:textId="77777777"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14:paraId="3CD5370C"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AADAAA3" w14:textId="77777777"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537822E7" w14:textId="77777777"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787A936E" w14:textId="77777777" w:rsidTr="00107B17">
        <w:trPr>
          <w:jc w:val="center"/>
        </w:trPr>
        <w:tc>
          <w:tcPr>
            <w:tcW w:w="8763" w:type="dxa"/>
            <w:shd w:val="clear" w:color="auto" w:fill="FFFFFF"/>
            <w:hideMark/>
          </w:tcPr>
          <w:p w14:paraId="42DFE324"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2219B326" w14:textId="77777777" w:rsidR="00153B61" w:rsidRPr="00490F95" w:rsidRDefault="00153B61" w:rsidP="00E152D3">
            <w:pPr>
              <w:spacing w:after="120"/>
              <w:ind w:left="-6" w:firstLine="6"/>
              <w:rPr>
                <w:rFonts w:ascii="Verdana" w:hAnsi="Verdana" w:cs="Calibri"/>
                <w:b/>
                <w:sz w:val="20"/>
                <w:lang w:val="en-GB"/>
              </w:rPr>
            </w:pPr>
          </w:p>
          <w:p w14:paraId="4EFA6ED4" w14:textId="77777777" w:rsidR="00377526" w:rsidRPr="00490F95" w:rsidRDefault="00377526" w:rsidP="00F71F07">
            <w:pPr>
              <w:spacing w:after="120"/>
              <w:rPr>
                <w:rFonts w:ascii="Verdana" w:hAnsi="Verdana" w:cs="Calibri"/>
                <w:sz w:val="20"/>
                <w:lang w:val="en-GB"/>
              </w:rPr>
            </w:pPr>
          </w:p>
        </w:tc>
      </w:tr>
    </w:tbl>
    <w:p w14:paraId="1176C9B1"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46AA65BD" w14:textId="77777777" w:rsidTr="00107B17">
        <w:trPr>
          <w:jc w:val="center"/>
        </w:trPr>
        <w:tc>
          <w:tcPr>
            <w:tcW w:w="8763" w:type="dxa"/>
            <w:shd w:val="clear" w:color="auto" w:fill="FFFFFF"/>
            <w:hideMark/>
          </w:tcPr>
          <w:p w14:paraId="15243FFA" w14:textId="77777777"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2AB727E6" w14:textId="77777777" w:rsidR="00153B61" w:rsidRDefault="00153B61" w:rsidP="00FF62A2">
            <w:pPr>
              <w:spacing w:after="120"/>
              <w:rPr>
                <w:rFonts w:ascii="Verdana" w:hAnsi="Verdana" w:cs="Calibri"/>
                <w:sz w:val="20"/>
                <w:lang w:val="en-GB"/>
              </w:rPr>
            </w:pPr>
          </w:p>
          <w:p w14:paraId="4F82605F" w14:textId="77777777" w:rsidR="00153B61" w:rsidRDefault="00153B61" w:rsidP="00FF62A2">
            <w:pPr>
              <w:spacing w:after="120"/>
              <w:rPr>
                <w:rFonts w:ascii="Verdana" w:hAnsi="Verdana" w:cs="Calibri"/>
                <w:sz w:val="20"/>
                <w:lang w:val="en-GB"/>
              </w:rPr>
            </w:pPr>
          </w:p>
          <w:p w14:paraId="57B7F0BB" w14:textId="77777777" w:rsidR="00153B61" w:rsidRPr="00121A1B" w:rsidRDefault="00153B61" w:rsidP="00FF62A2">
            <w:pPr>
              <w:spacing w:after="120"/>
              <w:rPr>
                <w:rFonts w:ascii="Verdana" w:hAnsi="Verdana" w:cs="Calibri"/>
                <w:sz w:val="20"/>
                <w:lang w:val="en-GB"/>
              </w:rPr>
            </w:pPr>
          </w:p>
          <w:p w14:paraId="469B1611" w14:textId="77777777" w:rsidR="00377526" w:rsidRPr="00490F95" w:rsidRDefault="00377526" w:rsidP="00B223B0">
            <w:pPr>
              <w:spacing w:after="120"/>
              <w:ind w:left="-6" w:firstLine="6"/>
              <w:rPr>
                <w:rFonts w:ascii="Verdana" w:hAnsi="Verdana" w:cs="Calibri"/>
                <w:sz w:val="20"/>
                <w:lang w:val="en-GB"/>
              </w:rPr>
            </w:pPr>
          </w:p>
        </w:tc>
      </w:tr>
    </w:tbl>
    <w:p w14:paraId="120DDC27"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1553B04B" w14:textId="77777777" w:rsidTr="00107B17">
        <w:trPr>
          <w:jc w:val="center"/>
        </w:trPr>
        <w:tc>
          <w:tcPr>
            <w:tcW w:w="8763" w:type="dxa"/>
            <w:shd w:val="clear" w:color="auto" w:fill="FFFFFF"/>
            <w:hideMark/>
          </w:tcPr>
          <w:p w14:paraId="38C38B80"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40CB8458" w14:textId="77777777" w:rsidR="00153B61" w:rsidRDefault="00153B61" w:rsidP="00FF62A2">
            <w:pPr>
              <w:spacing w:after="120"/>
              <w:ind w:left="-6" w:firstLine="6"/>
              <w:rPr>
                <w:rFonts w:ascii="Verdana" w:hAnsi="Verdana" w:cs="Calibri"/>
                <w:b/>
                <w:sz w:val="20"/>
                <w:lang w:val="en-GB"/>
              </w:rPr>
            </w:pPr>
          </w:p>
          <w:p w14:paraId="5AA0EB73" w14:textId="77777777" w:rsidR="00153B61" w:rsidRDefault="00153B61" w:rsidP="00FF62A2">
            <w:pPr>
              <w:spacing w:after="120"/>
              <w:ind w:left="-6" w:firstLine="6"/>
              <w:rPr>
                <w:rFonts w:ascii="Verdana" w:hAnsi="Verdana" w:cs="Calibri"/>
                <w:b/>
                <w:sz w:val="20"/>
                <w:lang w:val="en-GB"/>
              </w:rPr>
            </w:pPr>
          </w:p>
          <w:p w14:paraId="6A757F8E" w14:textId="77777777" w:rsidR="00153B61" w:rsidRDefault="00153B61" w:rsidP="00FF62A2">
            <w:pPr>
              <w:spacing w:after="120"/>
              <w:ind w:left="-6" w:firstLine="6"/>
              <w:rPr>
                <w:rFonts w:ascii="Verdana" w:hAnsi="Verdana" w:cs="Calibri"/>
                <w:b/>
                <w:sz w:val="20"/>
                <w:lang w:val="en-GB"/>
              </w:rPr>
            </w:pPr>
          </w:p>
          <w:p w14:paraId="38AB5031" w14:textId="77777777" w:rsidR="00153B61" w:rsidRPr="00490F95" w:rsidRDefault="00153B61" w:rsidP="00FF62A2">
            <w:pPr>
              <w:spacing w:after="120"/>
              <w:ind w:left="-6" w:firstLine="6"/>
              <w:rPr>
                <w:rFonts w:ascii="Verdana" w:hAnsi="Verdana" w:cs="Calibri"/>
                <w:b/>
                <w:sz w:val="20"/>
                <w:lang w:val="en-GB"/>
              </w:rPr>
            </w:pPr>
          </w:p>
          <w:p w14:paraId="1F3026F8" w14:textId="77777777" w:rsidR="00377526" w:rsidRPr="00490F95" w:rsidRDefault="00377526" w:rsidP="00F71F07">
            <w:pPr>
              <w:spacing w:after="120"/>
              <w:rPr>
                <w:rFonts w:ascii="Verdana" w:hAnsi="Verdana" w:cs="Calibri"/>
                <w:sz w:val="20"/>
                <w:lang w:val="en-GB"/>
              </w:rPr>
            </w:pPr>
          </w:p>
        </w:tc>
      </w:tr>
    </w:tbl>
    <w:p w14:paraId="469EE990"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0F9ADC8B" w14:textId="77777777" w:rsidTr="00107B17">
        <w:trPr>
          <w:jc w:val="center"/>
        </w:trPr>
        <w:tc>
          <w:tcPr>
            <w:tcW w:w="8763" w:type="dxa"/>
            <w:shd w:val="clear" w:color="auto" w:fill="FFFFFF"/>
            <w:hideMark/>
          </w:tcPr>
          <w:p w14:paraId="59731B9E"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2FF7623A" w14:textId="77777777" w:rsidR="00153B61" w:rsidRDefault="00153B61" w:rsidP="00FF62A2">
            <w:pPr>
              <w:spacing w:after="120"/>
              <w:ind w:left="-6" w:firstLine="6"/>
              <w:rPr>
                <w:rFonts w:ascii="Verdana" w:hAnsi="Verdana" w:cs="Calibri"/>
                <w:b/>
                <w:sz w:val="20"/>
                <w:lang w:val="en-GB"/>
              </w:rPr>
            </w:pPr>
          </w:p>
          <w:p w14:paraId="40801F24" w14:textId="77777777" w:rsidR="00153B61" w:rsidRDefault="00153B61" w:rsidP="00FF62A2">
            <w:pPr>
              <w:spacing w:after="120"/>
              <w:ind w:left="-6" w:firstLine="6"/>
              <w:rPr>
                <w:rFonts w:ascii="Verdana" w:hAnsi="Verdana" w:cs="Calibri"/>
                <w:b/>
                <w:sz w:val="20"/>
                <w:lang w:val="en-GB"/>
              </w:rPr>
            </w:pPr>
          </w:p>
          <w:p w14:paraId="0E377A47" w14:textId="77777777" w:rsidR="00153B61" w:rsidRPr="00490F95" w:rsidRDefault="00153B61" w:rsidP="00FF62A2">
            <w:pPr>
              <w:spacing w:after="120"/>
              <w:ind w:left="-6" w:firstLine="6"/>
              <w:rPr>
                <w:rFonts w:ascii="Verdana" w:hAnsi="Verdana" w:cs="Calibri"/>
                <w:b/>
                <w:sz w:val="20"/>
                <w:lang w:val="en-GB"/>
              </w:rPr>
            </w:pPr>
          </w:p>
          <w:p w14:paraId="015AB33D" w14:textId="77777777" w:rsidR="00377526" w:rsidRPr="00490F95" w:rsidRDefault="00377526" w:rsidP="00FF62A2">
            <w:pPr>
              <w:spacing w:after="120"/>
              <w:rPr>
                <w:rFonts w:ascii="Verdana" w:hAnsi="Verdana" w:cs="Calibri"/>
                <w:sz w:val="20"/>
                <w:lang w:val="en-GB"/>
              </w:rPr>
            </w:pPr>
          </w:p>
        </w:tc>
      </w:tr>
    </w:tbl>
    <w:p w14:paraId="430B6882" w14:textId="7777777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27B5286B" w14:textId="7777777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6BDC634A" w14:textId="77777777"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00DA0699" w14:textId="77777777"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473BC0AC" w14:textId="77777777"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A5B5CF4" w14:textId="77777777"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72E84ABF" w14:textId="77777777" w:rsidTr="00107B17">
        <w:trPr>
          <w:jc w:val="center"/>
        </w:trPr>
        <w:tc>
          <w:tcPr>
            <w:tcW w:w="8876" w:type="dxa"/>
            <w:shd w:val="clear" w:color="auto" w:fill="FFFFFF"/>
          </w:tcPr>
          <w:p w14:paraId="7E09D31B" w14:textId="77777777"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9F4A42D"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194B2572"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4887467"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2B021B3C" w14:textId="77777777" w:rsidTr="00107B17">
        <w:trPr>
          <w:jc w:val="center"/>
        </w:trPr>
        <w:tc>
          <w:tcPr>
            <w:tcW w:w="8841" w:type="dxa"/>
            <w:shd w:val="clear" w:color="auto" w:fill="FFFFFF"/>
          </w:tcPr>
          <w:p w14:paraId="11E6665E"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4EF1DA8C" w14:textId="77777777" w:rsidR="00377526" w:rsidRPr="00490F95" w:rsidRDefault="00587CA5" w:rsidP="00DA5ED4">
            <w:pPr>
              <w:tabs>
                <w:tab w:val="left" w:pos="3348"/>
                <w:tab w:val="left" w:pos="6183"/>
                <w:tab w:val="left" w:pos="6892"/>
              </w:tabs>
              <w:spacing w:after="120"/>
              <w:rPr>
                <w:rFonts w:ascii="Verdana" w:hAnsi="Verdana" w:cs="Calibri"/>
                <w:sz w:val="20"/>
                <w:lang w:val="en-GB"/>
              </w:rPr>
            </w:pPr>
            <w:r w:rsidRPr="009E25F5">
              <w:rPr>
                <w:rFonts w:ascii="Verdana" w:hAnsi="Verdana" w:cs="Calibri"/>
                <w:sz w:val="20"/>
                <w:lang w:val="en-GB"/>
              </w:rPr>
              <w:t xml:space="preserve">Name of the responsible person: </w:t>
            </w:r>
            <w:r w:rsidR="004A2E59" w:rsidRPr="004A2E59">
              <w:rPr>
                <w:rFonts w:ascii="Verdana" w:hAnsi="Verdana" w:cs="Calibri"/>
                <w:b/>
                <w:sz w:val="20"/>
                <w:lang w:val="en-GB"/>
              </w:rPr>
              <w:t>Habib Kohi</w:t>
            </w:r>
            <w:r w:rsidR="004A2E59">
              <w:rPr>
                <w:rFonts w:ascii="Verdana" w:hAnsi="Verdana" w:cs="Calibri"/>
                <w:sz w:val="20"/>
                <w:lang w:val="en-GB"/>
              </w:rPr>
              <w:t xml:space="preserve"> Head of International Office</w:t>
            </w:r>
          </w:p>
          <w:p w14:paraId="2F5A01C1"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0ADBA9A3" w14:textId="77777777"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4B49588" w14:textId="77777777" w:rsidTr="00107B17">
        <w:trPr>
          <w:jc w:val="center"/>
        </w:trPr>
        <w:tc>
          <w:tcPr>
            <w:tcW w:w="8823" w:type="dxa"/>
            <w:shd w:val="clear" w:color="auto" w:fill="FFFFFF"/>
          </w:tcPr>
          <w:p w14:paraId="280787B7"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43EE457B"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26EC5CE5"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2ED9622A"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44F0" w14:textId="77777777" w:rsidR="00EE40E6" w:rsidRDefault="00EE40E6">
      <w:r>
        <w:separator/>
      </w:r>
    </w:p>
  </w:endnote>
  <w:endnote w:type="continuationSeparator" w:id="0">
    <w:p w14:paraId="25956C5F" w14:textId="77777777" w:rsidR="00EE40E6" w:rsidRDefault="00EE40E6">
      <w:r>
        <w:continuationSeparator/>
      </w:r>
    </w:p>
  </w:endnote>
  <w:endnote w:id="1">
    <w:p w14:paraId="533B5F3E"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27C1B59A" w14:textId="77777777" w:rsidR="00AA696D" w:rsidRDefault="00AA696D" w:rsidP="005E41A1">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D6093E2" w14:textId="77777777" w:rsidR="00C05979" w:rsidRPr="00AB24FE" w:rsidRDefault="000B601B" w:rsidP="005E41A1">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0D16351F" w14:textId="77777777" w:rsidR="00AB24FE" w:rsidRPr="001B5227" w:rsidRDefault="00AB24FE" w:rsidP="005E41A1">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2800AEF2" w14:textId="77777777" w:rsidR="00AB24FE" w:rsidRDefault="00AB24FE" w:rsidP="005E41A1">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3D4434BC" w14:textId="77777777" w:rsidR="00AB24FE" w:rsidRPr="00AB24FE" w:rsidRDefault="00AB24FE" w:rsidP="005E41A1">
      <w:pPr>
        <w:pStyle w:val="Vgjegyzetszvege"/>
        <w:spacing w:after="0"/>
        <w:ind w:left="714"/>
        <w:rPr>
          <w:rFonts w:ascii="Verdana" w:hAnsi="Verdana"/>
          <w:sz w:val="16"/>
          <w:szCs w:val="16"/>
          <w:lang w:val="en-GB"/>
        </w:rPr>
      </w:pPr>
    </w:p>
  </w:endnote>
  <w:endnote w:id="2">
    <w:p w14:paraId="7CA7DA53"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E6F8DAD"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289AF280" w14:textId="77777777"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B55EB5F" w14:textId="77777777"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0A33714F"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728E9659" w14:textId="77777777"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632ACC71" w14:textId="77777777" w:rsidR="007A4576" w:rsidRPr="00461D1B" w:rsidRDefault="007A4576">
      <w:pPr>
        <w:pStyle w:val="Vgjegyzetszvege"/>
        <w:rPr>
          <w:rFonts w:ascii="Verdana" w:hAnsi="Verdana" w:cs="Calibri"/>
          <w:sz w:val="16"/>
          <w:szCs w:val="16"/>
          <w:lang w:val="en-GB"/>
        </w:rPr>
      </w:pPr>
      <w:r>
        <w:rPr>
          <w:rStyle w:val="Vgjegyzet-hivatkozs"/>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BF1EB7B" w14:textId="77777777"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17ADA3FE" w14:textId="77777777" w:rsidR="0081766A" w:rsidRDefault="006B68EA">
        <w:pPr>
          <w:pStyle w:val="llb"/>
          <w:jc w:val="center"/>
        </w:pPr>
        <w:r>
          <w:fldChar w:fldCharType="begin"/>
        </w:r>
        <w:r w:rsidR="0081766A">
          <w:instrText xml:space="preserve"> PAGE   \* MERGEFORMAT </w:instrText>
        </w:r>
        <w:r>
          <w:fldChar w:fldCharType="separate"/>
        </w:r>
        <w:r w:rsidR="004A2E59">
          <w:rPr>
            <w:noProof/>
          </w:rPr>
          <w:t>4</w:t>
        </w:r>
        <w:r>
          <w:rPr>
            <w:noProof/>
          </w:rPr>
          <w:fldChar w:fldCharType="end"/>
        </w:r>
      </w:p>
    </w:sdtContent>
  </w:sdt>
  <w:p w14:paraId="7B78F341"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855" w14:textId="77777777" w:rsidR="005655B4" w:rsidRDefault="005655B4">
    <w:pPr>
      <w:pStyle w:val="llb"/>
    </w:pPr>
  </w:p>
  <w:p w14:paraId="71A79683"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C457" w14:textId="77777777" w:rsidR="00EE40E6" w:rsidRDefault="00EE40E6">
      <w:r>
        <w:separator/>
      </w:r>
    </w:p>
  </w:footnote>
  <w:footnote w:type="continuationSeparator" w:id="0">
    <w:p w14:paraId="10F700DA"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7F93C02A" w14:textId="77777777" w:rsidTr="00084A0C">
      <w:trPr>
        <w:trHeight w:val="823"/>
      </w:trPr>
      <w:tc>
        <w:tcPr>
          <w:tcW w:w="7135" w:type="dxa"/>
          <w:vAlign w:val="center"/>
        </w:tcPr>
        <w:p w14:paraId="5E1B3132" w14:textId="77777777" w:rsidR="00E01AAA" w:rsidRPr="00AD66BB" w:rsidRDefault="00AD300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07551393" wp14:editId="65DCA89F">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FE6B"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6E625A4"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363EC518"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B7613">
                                  <w:rPr>
                                    <w:rFonts w:ascii="Verdana" w:hAnsi="Verdana"/>
                                    <w:b/>
                                    <w:i/>
                                    <w:color w:val="003CB4"/>
                                    <w:sz w:val="16"/>
                                    <w:szCs w:val="16"/>
                                    <w:highlight w:val="yellow"/>
                                    <w:lang w:val="en-GB"/>
                                  </w:rPr>
                                  <w:t>Participant’s name</w:t>
                                </w:r>
                              </w:p>
                              <w:p w14:paraId="211BEC42"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1B7613">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hu-HU" w:eastAsia="hu-HU"/>
            </w:rPr>
            <w:drawing>
              <wp:anchor distT="0" distB="0" distL="114300" distR="114300" simplePos="0" relativeHeight="251658240" behindDoc="0" locked="0" layoutInCell="1" allowOverlap="1" wp14:anchorId="5D3DBAC5" wp14:editId="2432FDB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43B3CAE" w14:textId="77777777" w:rsidR="00E01AAA" w:rsidRPr="00967BFC" w:rsidRDefault="00E01AAA" w:rsidP="00C05937">
          <w:pPr>
            <w:pStyle w:val="ZDGName"/>
            <w:rPr>
              <w:lang w:val="en-GB"/>
            </w:rPr>
          </w:pPr>
        </w:p>
      </w:tc>
    </w:tr>
  </w:tbl>
  <w:p w14:paraId="62400D1B"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D0B5"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235633">
    <w:abstractNumId w:val="1"/>
  </w:num>
  <w:num w:numId="2" w16cid:durableId="1423843988">
    <w:abstractNumId w:val="0"/>
  </w:num>
  <w:num w:numId="3" w16cid:durableId="509297174">
    <w:abstractNumId w:val="18"/>
  </w:num>
  <w:num w:numId="4" w16cid:durableId="1499226175">
    <w:abstractNumId w:val="27"/>
  </w:num>
  <w:num w:numId="5" w16cid:durableId="1350452205">
    <w:abstractNumId w:val="20"/>
  </w:num>
  <w:num w:numId="6" w16cid:durableId="1672680614">
    <w:abstractNumId w:val="26"/>
  </w:num>
  <w:num w:numId="7" w16cid:durableId="1004436511">
    <w:abstractNumId w:val="42"/>
  </w:num>
  <w:num w:numId="8" w16cid:durableId="230773530">
    <w:abstractNumId w:val="43"/>
  </w:num>
  <w:num w:numId="9" w16cid:durableId="946280410">
    <w:abstractNumId w:val="24"/>
  </w:num>
  <w:num w:numId="10" w16cid:durableId="1911109459">
    <w:abstractNumId w:val="41"/>
  </w:num>
  <w:num w:numId="11" w16cid:durableId="134297236">
    <w:abstractNumId w:val="39"/>
  </w:num>
  <w:num w:numId="12" w16cid:durableId="176162892">
    <w:abstractNumId w:val="30"/>
  </w:num>
  <w:num w:numId="13" w16cid:durableId="133648688">
    <w:abstractNumId w:val="37"/>
  </w:num>
  <w:num w:numId="14" w16cid:durableId="17898226">
    <w:abstractNumId w:val="19"/>
  </w:num>
  <w:num w:numId="15" w16cid:durableId="476411186">
    <w:abstractNumId w:val="25"/>
  </w:num>
  <w:num w:numId="16" w16cid:durableId="10373942">
    <w:abstractNumId w:val="15"/>
  </w:num>
  <w:num w:numId="17" w16cid:durableId="365182063">
    <w:abstractNumId w:val="21"/>
  </w:num>
  <w:num w:numId="18" w16cid:durableId="181550382">
    <w:abstractNumId w:val="44"/>
  </w:num>
  <w:num w:numId="19" w16cid:durableId="2140604869">
    <w:abstractNumId w:val="33"/>
  </w:num>
  <w:num w:numId="20" w16cid:durableId="123742703">
    <w:abstractNumId w:val="17"/>
  </w:num>
  <w:num w:numId="21" w16cid:durableId="917247470">
    <w:abstractNumId w:val="28"/>
  </w:num>
  <w:num w:numId="22" w16cid:durableId="1608586111">
    <w:abstractNumId w:val="29"/>
  </w:num>
  <w:num w:numId="23" w16cid:durableId="219022624">
    <w:abstractNumId w:val="32"/>
  </w:num>
  <w:num w:numId="24" w16cid:durableId="492792181">
    <w:abstractNumId w:val="4"/>
  </w:num>
  <w:num w:numId="25" w16cid:durableId="709956820">
    <w:abstractNumId w:val="7"/>
  </w:num>
  <w:num w:numId="26" w16cid:durableId="1741782854">
    <w:abstractNumId w:val="35"/>
  </w:num>
  <w:num w:numId="27" w16cid:durableId="353314471">
    <w:abstractNumId w:val="16"/>
  </w:num>
  <w:num w:numId="28" w16cid:durableId="941910514">
    <w:abstractNumId w:val="10"/>
  </w:num>
  <w:num w:numId="29" w16cid:durableId="1122266432">
    <w:abstractNumId w:val="38"/>
  </w:num>
  <w:num w:numId="30" w16cid:durableId="111751845">
    <w:abstractNumId w:val="34"/>
  </w:num>
  <w:num w:numId="31" w16cid:durableId="2057850696">
    <w:abstractNumId w:val="23"/>
  </w:num>
  <w:num w:numId="32" w16cid:durableId="2024428796">
    <w:abstractNumId w:val="12"/>
  </w:num>
  <w:num w:numId="33" w16cid:durableId="43871116">
    <w:abstractNumId w:val="36"/>
  </w:num>
  <w:num w:numId="34" w16cid:durableId="1377972194">
    <w:abstractNumId w:val="13"/>
  </w:num>
  <w:num w:numId="35" w16cid:durableId="1108429441">
    <w:abstractNumId w:val="14"/>
  </w:num>
  <w:num w:numId="36" w16cid:durableId="876429663">
    <w:abstractNumId w:val="11"/>
  </w:num>
  <w:num w:numId="37" w16cid:durableId="80219968">
    <w:abstractNumId w:val="9"/>
  </w:num>
  <w:num w:numId="38" w16cid:durableId="986015403">
    <w:abstractNumId w:val="36"/>
  </w:num>
  <w:num w:numId="39" w16cid:durableId="901914221">
    <w:abstractNumId w:val="45"/>
  </w:num>
  <w:num w:numId="40" w16cid:durableId="6136377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2834010">
    <w:abstractNumId w:val="3"/>
  </w:num>
  <w:num w:numId="42" w16cid:durableId="14131155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4908732">
    <w:abstractNumId w:val="18"/>
  </w:num>
  <w:num w:numId="44" w16cid:durableId="916204796">
    <w:abstractNumId w:val="18"/>
  </w:num>
  <w:num w:numId="45" w16cid:durableId="59960527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CA0"/>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782F"/>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B7613"/>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3DB"/>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2E59"/>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0C8"/>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CA5"/>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68EA"/>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00C"/>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124E"/>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219D"/>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19C1BC4"/>
  <w15:docId w15:val="{0C8FA3C7-2448-4A5C-94BB-282FA89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rsid w:val="00C9124E"/>
    <w:pPr>
      <w:keepNext/>
      <w:numPr>
        <w:ilvl w:val="1"/>
        <w:numId w:val="3"/>
      </w:numPr>
      <w:outlineLvl w:val="1"/>
    </w:pPr>
    <w:rPr>
      <w:b/>
    </w:rPr>
  </w:style>
  <w:style w:type="paragraph" w:styleId="Cmsor3">
    <w:name w:val="heading 3"/>
    <w:basedOn w:val="Norml"/>
    <w:next w:val="Text3"/>
    <w:link w:val="Cmsor3Char"/>
    <w:qFormat/>
    <w:rsid w:val="00C9124E"/>
    <w:pPr>
      <w:keepNext/>
      <w:numPr>
        <w:ilvl w:val="2"/>
        <w:numId w:val="3"/>
      </w:numPr>
      <w:outlineLvl w:val="2"/>
    </w:pPr>
    <w:rPr>
      <w:i/>
    </w:rPr>
  </w:style>
  <w:style w:type="paragraph" w:styleId="Cmsor4">
    <w:name w:val="heading 4"/>
    <w:basedOn w:val="Norml"/>
    <w:next w:val="Text4"/>
    <w:qFormat/>
    <w:rsid w:val="00C9124E"/>
    <w:pPr>
      <w:keepNext/>
      <w:numPr>
        <w:ilvl w:val="3"/>
        <w:numId w:val="3"/>
      </w:numPr>
      <w:outlineLvl w:val="3"/>
    </w:pPr>
  </w:style>
  <w:style w:type="paragraph" w:styleId="Cmsor5">
    <w:name w:val="heading 5"/>
    <w:basedOn w:val="Norml"/>
    <w:next w:val="Norml"/>
    <w:rsid w:val="00C9124E"/>
    <w:pPr>
      <w:tabs>
        <w:tab w:val="num" w:pos="0"/>
      </w:tabs>
      <w:spacing w:before="240" w:after="60"/>
      <w:outlineLvl w:val="4"/>
    </w:pPr>
    <w:rPr>
      <w:rFonts w:ascii="Arial" w:hAnsi="Arial"/>
      <w:sz w:val="22"/>
    </w:rPr>
  </w:style>
  <w:style w:type="paragraph" w:styleId="Cmsor6">
    <w:name w:val="heading 6"/>
    <w:basedOn w:val="Norml"/>
    <w:next w:val="Norml"/>
    <w:rsid w:val="00C9124E"/>
    <w:pPr>
      <w:tabs>
        <w:tab w:val="num" w:pos="0"/>
      </w:tabs>
      <w:spacing w:before="240" w:after="60"/>
      <w:outlineLvl w:val="5"/>
    </w:pPr>
    <w:rPr>
      <w:rFonts w:ascii="Arial" w:hAnsi="Arial"/>
      <w:i/>
      <w:sz w:val="22"/>
    </w:rPr>
  </w:style>
  <w:style w:type="paragraph" w:styleId="Cmsor7">
    <w:name w:val="heading 7"/>
    <w:basedOn w:val="Norml"/>
    <w:next w:val="Norml"/>
    <w:rsid w:val="00C9124E"/>
    <w:pPr>
      <w:tabs>
        <w:tab w:val="num" w:pos="0"/>
      </w:tabs>
      <w:spacing w:before="240" w:after="60"/>
      <w:outlineLvl w:val="6"/>
    </w:pPr>
    <w:rPr>
      <w:rFonts w:ascii="Arial" w:hAnsi="Arial"/>
      <w:sz w:val="20"/>
    </w:rPr>
  </w:style>
  <w:style w:type="paragraph" w:styleId="Cmsor8">
    <w:name w:val="heading 8"/>
    <w:basedOn w:val="Norml"/>
    <w:next w:val="Norml"/>
    <w:rsid w:val="00C9124E"/>
    <w:pPr>
      <w:tabs>
        <w:tab w:val="num" w:pos="0"/>
      </w:tabs>
      <w:spacing w:before="240" w:after="60"/>
      <w:outlineLvl w:val="7"/>
    </w:pPr>
    <w:rPr>
      <w:rFonts w:ascii="Arial" w:hAnsi="Arial"/>
      <w:i/>
      <w:sz w:val="20"/>
    </w:rPr>
  </w:style>
  <w:style w:type="paragraph" w:styleId="Cmsor9">
    <w:name w:val="heading 9"/>
    <w:basedOn w:val="Norml"/>
    <w:next w:val="Norml"/>
    <w:rsid w:val="00C9124E"/>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rsid w:val="00C9124E"/>
    <w:pPr>
      <w:ind w:left="482"/>
    </w:pPr>
  </w:style>
  <w:style w:type="paragraph" w:customStyle="1" w:styleId="Text2">
    <w:name w:val="Text 2"/>
    <w:basedOn w:val="Norml"/>
    <w:rsid w:val="00C9124E"/>
    <w:pPr>
      <w:tabs>
        <w:tab w:val="left" w:pos="2302"/>
      </w:tabs>
      <w:ind w:left="1202"/>
    </w:pPr>
  </w:style>
  <w:style w:type="paragraph" w:customStyle="1" w:styleId="Text3">
    <w:name w:val="Text 3"/>
    <w:basedOn w:val="Norml"/>
    <w:rsid w:val="00C9124E"/>
    <w:pPr>
      <w:tabs>
        <w:tab w:val="left" w:pos="2302"/>
      </w:tabs>
      <w:ind w:left="1202"/>
    </w:pPr>
  </w:style>
  <w:style w:type="paragraph" w:customStyle="1" w:styleId="Text4">
    <w:name w:val="Text 4"/>
    <w:basedOn w:val="Norml"/>
    <w:rsid w:val="00C9124E"/>
    <w:pPr>
      <w:tabs>
        <w:tab w:val="left" w:pos="2302"/>
      </w:tabs>
      <w:ind w:left="1202"/>
    </w:pPr>
  </w:style>
  <w:style w:type="paragraph" w:customStyle="1" w:styleId="Address">
    <w:name w:val="Address"/>
    <w:basedOn w:val="Norml"/>
    <w:rsid w:val="00C9124E"/>
    <w:pPr>
      <w:spacing w:after="0"/>
      <w:jc w:val="left"/>
    </w:pPr>
  </w:style>
  <w:style w:type="paragraph" w:customStyle="1" w:styleId="AddressTL">
    <w:name w:val="AddressTL"/>
    <w:basedOn w:val="Norml"/>
    <w:next w:val="Norml"/>
    <w:rsid w:val="00C9124E"/>
    <w:pPr>
      <w:spacing w:after="720"/>
      <w:jc w:val="left"/>
    </w:pPr>
  </w:style>
  <w:style w:type="paragraph" w:customStyle="1" w:styleId="AddressTR">
    <w:name w:val="AddressTR"/>
    <w:basedOn w:val="Norml"/>
    <w:next w:val="Norml"/>
    <w:rsid w:val="00C9124E"/>
    <w:pPr>
      <w:spacing w:after="720"/>
      <w:ind w:left="5103"/>
      <w:jc w:val="left"/>
    </w:pPr>
  </w:style>
  <w:style w:type="paragraph" w:styleId="Szvegblokk">
    <w:name w:val="Block Text"/>
    <w:basedOn w:val="Norml"/>
    <w:rsid w:val="00C9124E"/>
    <w:pPr>
      <w:spacing w:after="120"/>
      <w:ind w:left="1440" w:right="1440"/>
    </w:pPr>
  </w:style>
  <w:style w:type="paragraph" w:styleId="Szvegtrzs">
    <w:name w:val="Body Text"/>
    <w:basedOn w:val="Norml"/>
    <w:rsid w:val="00C9124E"/>
    <w:pPr>
      <w:spacing w:after="120"/>
    </w:pPr>
  </w:style>
  <w:style w:type="paragraph" w:styleId="Szvegtrzs2">
    <w:name w:val="Body Text 2"/>
    <w:basedOn w:val="Norml"/>
    <w:rsid w:val="00C9124E"/>
    <w:pPr>
      <w:spacing w:after="120" w:line="480" w:lineRule="auto"/>
    </w:pPr>
  </w:style>
  <w:style w:type="paragraph" w:styleId="Szvegtrzs3">
    <w:name w:val="Body Text 3"/>
    <w:basedOn w:val="Norml"/>
    <w:rsid w:val="00C9124E"/>
    <w:pPr>
      <w:spacing w:after="120"/>
    </w:pPr>
    <w:rPr>
      <w:sz w:val="16"/>
    </w:rPr>
  </w:style>
  <w:style w:type="paragraph" w:styleId="Szvegtrzselssora">
    <w:name w:val="Body Text First Indent"/>
    <w:basedOn w:val="Szvegtrzs"/>
    <w:rsid w:val="00C9124E"/>
    <w:pPr>
      <w:ind w:firstLine="210"/>
    </w:pPr>
  </w:style>
  <w:style w:type="paragraph" w:styleId="Szvegtrzsbehzssal">
    <w:name w:val="Body Text Indent"/>
    <w:basedOn w:val="Norml"/>
    <w:rsid w:val="00C9124E"/>
    <w:pPr>
      <w:spacing w:after="120"/>
      <w:ind w:left="283"/>
    </w:pPr>
  </w:style>
  <w:style w:type="paragraph" w:styleId="Szvegtrzselssora2">
    <w:name w:val="Body Text First Indent 2"/>
    <w:basedOn w:val="Szvegtrzsbehzssal"/>
    <w:rsid w:val="00C9124E"/>
    <w:pPr>
      <w:ind w:firstLine="210"/>
    </w:pPr>
  </w:style>
  <w:style w:type="paragraph" w:styleId="Szvegtrzsbehzssal2">
    <w:name w:val="Body Text Indent 2"/>
    <w:basedOn w:val="Norml"/>
    <w:rsid w:val="00C9124E"/>
    <w:pPr>
      <w:spacing w:after="120" w:line="480" w:lineRule="auto"/>
      <w:ind w:left="283"/>
    </w:pPr>
  </w:style>
  <w:style w:type="paragraph" w:styleId="Szvegtrzsbehzssal3">
    <w:name w:val="Body Text Indent 3"/>
    <w:basedOn w:val="Norml"/>
    <w:rsid w:val="00C9124E"/>
    <w:pPr>
      <w:spacing w:after="120"/>
      <w:ind w:left="283"/>
    </w:pPr>
    <w:rPr>
      <w:sz w:val="16"/>
    </w:rPr>
  </w:style>
  <w:style w:type="paragraph" w:styleId="Kpalrs">
    <w:name w:val="caption"/>
    <w:basedOn w:val="Norml"/>
    <w:next w:val="Norml"/>
    <w:rsid w:val="00C9124E"/>
    <w:pPr>
      <w:spacing w:before="120" w:after="120"/>
    </w:pPr>
    <w:rPr>
      <w:b/>
    </w:rPr>
  </w:style>
  <w:style w:type="paragraph" w:customStyle="1" w:styleId="ChapterTitle">
    <w:name w:val="ChapterTitle"/>
    <w:basedOn w:val="Norml"/>
    <w:next w:val="SectionTitle"/>
    <w:rsid w:val="00C9124E"/>
    <w:pPr>
      <w:keepNext/>
      <w:spacing w:after="480"/>
      <w:jc w:val="center"/>
    </w:pPr>
    <w:rPr>
      <w:b/>
      <w:sz w:val="32"/>
    </w:rPr>
  </w:style>
  <w:style w:type="paragraph" w:customStyle="1" w:styleId="SectionTitle">
    <w:name w:val="SectionTitle"/>
    <w:basedOn w:val="Norml"/>
    <w:next w:val="Cmsor1"/>
    <w:rsid w:val="00C9124E"/>
    <w:pPr>
      <w:keepNext/>
      <w:spacing w:after="480"/>
      <w:jc w:val="center"/>
    </w:pPr>
    <w:rPr>
      <w:b/>
      <w:smallCaps/>
      <w:sz w:val="28"/>
    </w:rPr>
  </w:style>
  <w:style w:type="paragraph" w:styleId="Befejezs">
    <w:name w:val="Closing"/>
    <w:basedOn w:val="Norml"/>
    <w:rsid w:val="00C9124E"/>
    <w:pPr>
      <w:ind w:left="4252"/>
    </w:pPr>
  </w:style>
  <w:style w:type="paragraph" w:styleId="Jegyzetszveg">
    <w:name w:val="annotation text"/>
    <w:basedOn w:val="Norml"/>
    <w:link w:val="JegyzetszvegChar"/>
    <w:rsid w:val="00C9124E"/>
    <w:rPr>
      <w:sz w:val="20"/>
    </w:rPr>
  </w:style>
  <w:style w:type="paragraph" w:styleId="Dtum">
    <w:name w:val="Date"/>
    <w:basedOn w:val="Norml"/>
    <w:next w:val="References"/>
    <w:rsid w:val="00C9124E"/>
    <w:pPr>
      <w:spacing w:after="0"/>
      <w:ind w:left="5103" w:right="-567"/>
      <w:jc w:val="left"/>
    </w:pPr>
  </w:style>
  <w:style w:type="paragraph" w:customStyle="1" w:styleId="References">
    <w:name w:val="References"/>
    <w:basedOn w:val="Norml"/>
    <w:next w:val="AddressTR"/>
    <w:rsid w:val="00C9124E"/>
    <w:pPr>
      <w:ind w:left="5103"/>
      <w:jc w:val="left"/>
    </w:pPr>
    <w:rPr>
      <w:sz w:val="20"/>
    </w:rPr>
  </w:style>
  <w:style w:type="paragraph" w:styleId="Dokumentumtrkp">
    <w:name w:val="Document Map"/>
    <w:basedOn w:val="Norml"/>
    <w:semiHidden/>
    <w:rsid w:val="00C9124E"/>
    <w:pPr>
      <w:shd w:val="clear" w:color="auto" w:fill="000080"/>
    </w:pPr>
    <w:rPr>
      <w:rFonts w:ascii="Tahoma" w:hAnsi="Tahoma"/>
    </w:rPr>
  </w:style>
  <w:style w:type="paragraph" w:customStyle="1" w:styleId="DoubSign">
    <w:name w:val="DoubSign"/>
    <w:basedOn w:val="Norml"/>
    <w:next w:val="Enclosures"/>
    <w:rsid w:val="00C9124E"/>
    <w:pPr>
      <w:tabs>
        <w:tab w:val="left" w:pos="5103"/>
      </w:tabs>
      <w:spacing w:before="1200" w:after="0"/>
      <w:jc w:val="left"/>
    </w:pPr>
  </w:style>
  <w:style w:type="paragraph" w:customStyle="1" w:styleId="Enclosures">
    <w:name w:val="Enclosures"/>
    <w:basedOn w:val="Norml"/>
    <w:rsid w:val="00C9124E"/>
    <w:pPr>
      <w:keepNext/>
      <w:keepLines/>
      <w:tabs>
        <w:tab w:val="left" w:pos="5642"/>
      </w:tabs>
      <w:spacing w:before="480" w:after="0"/>
      <w:ind w:left="1191" w:hanging="1191"/>
      <w:jc w:val="left"/>
    </w:pPr>
  </w:style>
  <w:style w:type="paragraph" w:styleId="Vgjegyzetszvege">
    <w:name w:val="endnote text"/>
    <w:basedOn w:val="Norml"/>
    <w:semiHidden/>
    <w:rsid w:val="00C9124E"/>
    <w:rPr>
      <w:sz w:val="20"/>
    </w:rPr>
  </w:style>
  <w:style w:type="paragraph" w:styleId="Bortkcm">
    <w:name w:val="envelope address"/>
    <w:basedOn w:val="Norml"/>
    <w:rsid w:val="00C9124E"/>
    <w:pPr>
      <w:framePr w:w="7920" w:h="1980" w:hRule="exact" w:hSpace="180" w:wrap="auto" w:hAnchor="page" w:xAlign="center" w:yAlign="bottom"/>
      <w:spacing w:after="0"/>
    </w:pPr>
  </w:style>
  <w:style w:type="paragraph" w:styleId="Feladcmebortkon">
    <w:name w:val="envelope return"/>
    <w:basedOn w:val="Norml"/>
    <w:rsid w:val="00C9124E"/>
    <w:pPr>
      <w:spacing w:after="0"/>
    </w:pPr>
    <w:rPr>
      <w:sz w:val="20"/>
    </w:rPr>
  </w:style>
  <w:style w:type="paragraph" w:styleId="llb">
    <w:name w:val="footer"/>
    <w:basedOn w:val="Norml"/>
    <w:link w:val="llbChar"/>
    <w:uiPriority w:val="99"/>
    <w:rsid w:val="00C9124E"/>
    <w:pPr>
      <w:spacing w:after="0"/>
      <w:ind w:right="-567"/>
      <w:jc w:val="left"/>
    </w:pPr>
    <w:rPr>
      <w:rFonts w:ascii="Arial" w:hAnsi="Arial"/>
      <w:sz w:val="16"/>
    </w:rPr>
  </w:style>
  <w:style w:type="paragraph" w:styleId="Lbjegyzetszveg">
    <w:name w:val="footnote text"/>
    <w:basedOn w:val="Norml"/>
    <w:rsid w:val="00C9124E"/>
    <w:pPr>
      <w:ind w:left="357" w:hanging="357"/>
    </w:pPr>
    <w:rPr>
      <w:sz w:val="20"/>
    </w:rPr>
  </w:style>
  <w:style w:type="paragraph" w:styleId="lfej">
    <w:name w:val="header"/>
    <w:basedOn w:val="Norml"/>
    <w:link w:val="lfejChar"/>
    <w:uiPriority w:val="99"/>
    <w:rsid w:val="00C9124E"/>
    <w:pPr>
      <w:tabs>
        <w:tab w:val="center" w:pos="4153"/>
        <w:tab w:val="right" w:pos="8306"/>
      </w:tabs>
    </w:pPr>
  </w:style>
  <w:style w:type="paragraph" w:styleId="Trgymutat1">
    <w:name w:val="index 1"/>
    <w:basedOn w:val="Norml"/>
    <w:next w:val="Norml"/>
    <w:autoRedefine/>
    <w:semiHidden/>
    <w:rsid w:val="00C9124E"/>
    <w:pPr>
      <w:ind w:left="240" w:hanging="240"/>
    </w:pPr>
  </w:style>
  <w:style w:type="paragraph" w:styleId="Trgymutat2">
    <w:name w:val="index 2"/>
    <w:basedOn w:val="Norml"/>
    <w:next w:val="Norml"/>
    <w:autoRedefine/>
    <w:semiHidden/>
    <w:rsid w:val="00C9124E"/>
    <w:pPr>
      <w:ind w:left="480" w:hanging="240"/>
    </w:pPr>
  </w:style>
  <w:style w:type="paragraph" w:styleId="Trgymutat3">
    <w:name w:val="index 3"/>
    <w:basedOn w:val="Norml"/>
    <w:next w:val="Norml"/>
    <w:autoRedefine/>
    <w:semiHidden/>
    <w:rsid w:val="00C9124E"/>
    <w:pPr>
      <w:ind w:left="720" w:hanging="240"/>
    </w:pPr>
  </w:style>
  <w:style w:type="paragraph" w:styleId="Trgymutat4">
    <w:name w:val="index 4"/>
    <w:basedOn w:val="Norml"/>
    <w:next w:val="Norml"/>
    <w:autoRedefine/>
    <w:semiHidden/>
    <w:rsid w:val="00C9124E"/>
    <w:pPr>
      <w:ind w:left="960" w:hanging="240"/>
    </w:pPr>
  </w:style>
  <w:style w:type="paragraph" w:styleId="Trgymutat5">
    <w:name w:val="index 5"/>
    <w:basedOn w:val="Norml"/>
    <w:next w:val="Norml"/>
    <w:autoRedefine/>
    <w:semiHidden/>
    <w:rsid w:val="00C9124E"/>
    <w:pPr>
      <w:ind w:left="1200" w:hanging="240"/>
    </w:pPr>
  </w:style>
  <w:style w:type="paragraph" w:styleId="Trgymutat6">
    <w:name w:val="index 6"/>
    <w:basedOn w:val="Norml"/>
    <w:next w:val="Norml"/>
    <w:autoRedefine/>
    <w:semiHidden/>
    <w:rsid w:val="00C9124E"/>
    <w:pPr>
      <w:ind w:left="1440" w:hanging="240"/>
    </w:pPr>
  </w:style>
  <w:style w:type="paragraph" w:styleId="Trgymutat7">
    <w:name w:val="index 7"/>
    <w:basedOn w:val="Norml"/>
    <w:next w:val="Norml"/>
    <w:autoRedefine/>
    <w:semiHidden/>
    <w:rsid w:val="00C9124E"/>
    <w:pPr>
      <w:ind w:left="1680" w:hanging="240"/>
    </w:pPr>
  </w:style>
  <w:style w:type="paragraph" w:styleId="Trgymutat8">
    <w:name w:val="index 8"/>
    <w:basedOn w:val="Norml"/>
    <w:next w:val="Norml"/>
    <w:autoRedefine/>
    <w:semiHidden/>
    <w:rsid w:val="00C9124E"/>
    <w:pPr>
      <w:ind w:left="1920" w:hanging="240"/>
    </w:pPr>
  </w:style>
  <w:style w:type="paragraph" w:styleId="Trgymutat9">
    <w:name w:val="index 9"/>
    <w:basedOn w:val="Norml"/>
    <w:next w:val="Norml"/>
    <w:autoRedefine/>
    <w:semiHidden/>
    <w:rsid w:val="00C9124E"/>
    <w:pPr>
      <w:ind w:left="2160" w:hanging="240"/>
    </w:pPr>
  </w:style>
  <w:style w:type="paragraph" w:styleId="Trgymutatcm">
    <w:name w:val="index heading"/>
    <w:basedOn w:val="Norml"/>
    <w:next w:val="Trgymutat1"/>
    <w:semiHidden/>
    <w:rsid w:val="00C9124E"/>
    <w:rPr>
      <w:rFonts w:ascii="Arial" w:hAnsi="Arial"/>
      <w:b/>
    </w:rPr>
  </w:style>
  <w:style w:type="paragraph" w:styleId="Lista">
    <w:name w:val="List"/>
    <w:basedOn w:val="Norml"/>
    <w:rsid w:val="00C9124E"/>
    <w:pPr>
      <w:ind w:left="283" w:hanging="283"/>
    </w:pPr>
  </w:style>
  <w:style w:type="paragraph" w:styleId="Lista2">
    <w:name w:val="List 2"/>
    <w:basedOn w:val="Norml"/>
    <w:rsid w:val="00C9124E"/>
    <w:pPr>
      <w:ind w:left="566" w:hanging="283"/>
    </w:pPr>
  </w:style>
  <w:style w:type="paragraph" w:styleId="Lista3">
    <w:name w:val="List 3"/>
    <w:basedOn w:val="Norml"/>
    <w:rsid w:val="00C9124E"/>
    <w:pPr>
      <w:ind w:left="849" w:hanging="283"/>
    </w:pPr>
  </w:style>
  <w:style w:type="paragraph" w:styleId="Lista4">
    <w:name w:val="List 4"/>
    <w:basedOn w:val="Norml"/>
    <w:rsid w:val="00C9124E"/>
    <w:pPr>
      <w:ind w:left="1132" w:hanging="283"/>
    </w:pPr>
  </w:style>
  <w:style w:type="paragraph" w:styleId="Lista5">
    <w:name w:val="List 5"/>
    <w:basedOn w:val="Norml"/>
    <w:rsid w:val="00C9124E"/>
    <w:pPr>
      <w:ind w:left="1415" w:hanging="283"/>
    </w:pPr>
  </w:style>
  <w:style w:type="paragraph" w:styleId="Felsorols">
    <w:name w:val="List Bullet"/>
    <w:basedOn w:val="Norml"/>
    <w:rsid w:val="00C9124E"/>
    <w:pPr>
      <w:numPr>
        <w:numId w:val="4"/>
      </w:numPr>
    </w:pPr>
  </w:style>
  <w:style w:type="paragraph" w:styleId="Felsorols2">
    <w:name w:val="List Bullet 2"/>
    <w:basedOn w:val="Text2"/>
    <w:rsid w:val="00C9124E"/>
    <w:pPr>
      <w:numPr>
        <w:numId w:val="6"/>
      </w:numPr>
      <w:tabs>
        <w:tab w:val="clear" w:pos="2302"/>
      </w:tabs>
    </w:pPr>
  </w:style>
  <w:style w:type="paragraph" w:styleId="Felsorols3">
    <w:name w:val="List Bullet 3"/>
    <w:basedOn w:val="Text3"/>
    <w:rsid w:val="00C9124E"/>
    <w:pPr>
      <w:numPr>
        <w:numId w:val="7"/>
      </w:numPr>
      <w:tabs>
        <w:tab w:val="clear" w:pos="2302"/>
      </w:tabs>
    </w:pPr>
  </w:style>
  <w:style w:type="paragraph" w:styleId="Felsorols4">
    <w:name w:val="List Bullet 4"/>
    <w:basedOn w:val="Text4"/>
    <w:rsid w:val="00C9124E"/>
    <w:pPr>
      <w:numPr>
        <w:numId w:val="8"/>
      </w:numPr>
      <w:tabs>
        <w:tab w:val="clear" w:pos="2302"/>
      </w:tabs>
    </w:pPr>
  </w:style>
  <w:style w:type="paragraph" w:styleId="Felsorols5">
    <w:name w:val="List Bullet 5"/>
    <w:basedOn w:val="Norml"/>
    <w:autoRedefine/>
    <w:rsid w:val="00C9124E"/>
    <w:pPr>
      <w:numPr>
        <w:numId w:val="1"/>
      </w:numPr>
    </w:pPr>
  </w:style>
  <w:style w:type="paragraph" w:styleId="Listafolytatsa">
    <w:name w:val="List Continue"/>
    <w:basedOn w:val="Norml"/>
    <w:rsid w:val="00C9124E"/>
    <w:pPr>
      <w:spacing w:after="120"/>
      <w:ind w:left="283"/>
    </w:pPr>
  </w:style>
  <w:style w:type="paragraph" w:styleId="Listafolytatsa2">
    <w:name w:val="List Continue 2"/>
    <w:basedOn w:val="Norml"/>
    <w:rsid w:val="00C9124E"/>
    <w:pPr>
      <w:spacing w:after="120"/>
      <w:ind w:left="566"/>
    </w:pPr>
  </w:style>
  <w:style w:type="paragraph" w:styleId="Listafolytatsa3">
    <w:name w:val="List Continue 3"/>
    <w:basedOn w:val="Norml"/>
    <w:rsid w:val="00C9124E"/>
    <w:pPr>
      <w:spacing w:after="120"/>
      <w:ind w:left="849"/>
    </w:pPr>
  </w:style>
  <w:style w:type="paragraph" w:styleId="Listafolytatsa4">
    <w:name w:val="List Continue 4"/>
    <w:basedOn w:val="Norml"/>
    <w:rsid w:val="00C9124E"/>
    <w:pPr>
      <w:spacing w:after="120"/>
      <w:ind w:left="1132"/>
    </w:pPr>
  </w:style>
  <w:style w:type="paragraph" w:styleId="Listafolytatsa5">
    <w:name w:val="List Continue 5"/>
    <w:basedOn w:val="Norml"/>
    <w:rsid w:val="00C9124E"/>
    <w:pPr>
      <w:spacing w:after="120"/>
      <w:ind w:left="1415"/>
    </w:pPr>
  </w:style>
  <w:style w:type="paragraph" w:styleId="Szmozottlista">
    <w:name w:val="List Number"/>
    <w:basedOn w:val="Norml"/>
    <w:rsid w:val="00C9124E"/>
    <w:pPr>
      <w:numPr>
        <w:numId w:val="14"/>
      </w:numPr>
    </w:pPr>
  </w:style>
  <w:style w:type="paragraph" w:styleId="Szmozottlista2">
    <w:name w:val="List Number 2"/>
    <w:basedOn w:val="Text2"/>
    <w:rsid w:val="00C9124E"/>
    <w:pPr>
      <w:numPr>
        <w:numId w:val="16"/>
      </w:numPr>
      <w:tabs>
        <w:tab w:val="clear" w:pos="2302"/>
      </w:tabs>
    </w:pPr>
  </w:style>
  <w:style w:type="paragraph" w:styleId="Szmozottlista3">
    <w:name w:val="List Number 3"/>
    <w:basedOn w:val="Text3"/>
    <w:rsid w:val="00C9124E"/>
    <w:pPr>
      <w:numPr>
        <w:numId w:val="17"/>
      </w:numPr>
      <w:tabs>
        <w:tab w:val="clear" w:pos="2302"/>
      </w:tabs>
    </w:pPr>
  </w:style>
  <w:style w:type="paragraph" w:styleId="Szmozottlista4">
    <w:name w:val="List Number 4"/>
    <w:basedOn w:val="Text4"/>
    <w:rsid w:val="00C9124E"/>
    <w:pPr>
      <w:numPr>
        <w:numId w:val="18"/>
      </w:numPr>
      <w:tabs>
        <w:tab w:val="clear" w:pos="2302"/>
      </w:tabs>
    </w:pPr>
  </w:style>
  <w:style w:type="paragraph" w:styleId="Szmozottlista5">
    <w:name w:val="List Number 5"/>
    <w:basedOn w:val="Norml"/>
    <w:rsid w:val="00C9124E"/>
    <w:pPr>
      <w:numPr>
        <w:numId w:val="2"/>
      </w:numPr>
    </w:pPr>
  </w:style>
  <w:style w:type="paragraph" w:styleId="Makrszvege">
    <w:name w:val="macro"/>
    <w:semiHidden/>
    <w:rsid w:val="00C9124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rsid w:val="00C912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rsid w:val="00C9124E"/>
    <w:pPr>
      <w:ind w:left="720"/>
    </w:pPr>
  </w:style>
  <w:style w:type="paragraph" w:styleId="Megjegyzsfej">
    <w:name w:val="Note Heading"/>
    <w:basedOn w:val="Norml"/>
    <w:next w:val="Norml"/>
    <w:rsid w:val="00C9124E"/>
  </w:style>
  <w:style w:type="paragraph" w:customStyle="1" w:styleId="NoteHead">
    <w:name w:val="NoteHead"/>
    <w:basedOn w:val="Norml"/>
    <w:next w:val="Subject"/>
    <w:rsid w:val="00C9124E"/>
    <w:pPr>
      <w:spacing w:before="720" w:after="720"/>
      <w:jc w:val="center"/>
    </w:pPr>
    <w:rPr>
      <w:b/>
      <w:smallCaps/>
    </w:rPr>
  </w:style>
  <w:style w:type="paragraph" w:customStyle="1" w:styleId="Subject">
    <w:name w:val="Subject"/>
    <w:basedOn w:val="Norml"/>
    <w:next w:val="Norml"/>
    <w:rsid w:val="00C9124E"/>
    <w:pPr>
      <w:spacing w:after="480"/>
      <w:ind w:left="1531" w:hanging="1531"/>
      <w:jc w:val="left"/>
    </w:pPr>
    <w:rPr>
      <w:b/>
    </w:rPr>
  </w:style>
  <w:style w:type="paragraph" w:customStyle="1" w:styleId="NoteList">
    <w:name w:val="NoteList"/>
    <w:basedOn w:val="Norml"/>
    <w:next w:val="Subject"/>
    <w:rsid w:val="00C9124E"/>
    <w:pPr>
      <w:tabs>
        <w:tab w:val="left" w:pos="5823"/>
      </w:tabs>
      <w:spacing w:before="720" w:after="720"/>
      <w:ind w:left="5104" w:hanging="3119"/>
      <w:jc w:val="left"/>
    </w:pPr>
    <w:rPr>
      <w:b/>
      <w:smallCaps/>
    </w:rPr>
  </w:style>
  <w:style w:type="paragraph" w:customStyle="1" w:styleId="NumPar1">
    <w:name w:val="NumPar 1"/>
    <w:basedOn w:val="Cmsor1"/>
    <w:next w:val="Text1"/>
    <w:rsid w:val="00C9124E"/>
    <w:pPr>
      <w:keepNext w:val="0"/>
      <w:spacing w:before="0"/>
      <w:outlineLvl w:val="9"/>
    </w:pPr>
    <w:rPr>
      <w:b w:val="0"/>
      <w:smallCaps w:val="0"/>
    </w:rPr>
  </w:style>
  <w:style w:type="paragraph" w:customStyle="1" w:styleId="NumPar2">
    <w:name w:val="NumPar 2"/>
    <w:basedOn w:val="Cmsor2"/>
    <w:next w:val="Text2"/>
    <w:rsid w:val="00C9124E"/>
    <w:pPr>
      <w:keepNext w:val="0"/>
      <w:outlineLvl w:val="9"/>
    </w:pPr>
    <w:rPr>
      <w:b w:val="0"/>
    </w:rPr>
  </w:style>
  <w:style w:type="paragraph" w:customStyle="1" w:styleId="NumPar3">
    <w:name w:val="NumPar 3"/>
    <w:basedOn w:val="Cmsor3"/>
    <w:next w:val="Text3"/>
    <w:rsid w:val="00C9124E"/>
    <w:pPr>
      <w:keepNext w:val="0"/>
      <w:outlineLvl w:val="9"/>
    </w:pPr>
    <w:rPr>
      <w:i w:val="0"/>
    </w:rPr>
  </w:style>
  <w:style w:type="paragraph" w:customStyle="1" w:styleId="NumPar4">
    <w:name w:val="NumPar 4"/>
    <w:basedOn w:val="Cmsor4"/>
    <w:next w:val="Text4"/>
    <w:rsid w:val="00C9124E"/>
    <w:pPr>
      <w:keepNext w:val="0"/>
      <w:outlineLvl w:val="9"/>
    </w:pPr>
  </w:style>
  <w:style w:type="paragraph" w:customStyle="1" w:styleId="PartTitle">
    <w:name w:val="PartTitle"/>
    <w:basedOn w:val="Norml"/>
    <w:next w:val="ChapterTitle"/>
    <w:rsid w:val="00C9124E"/>
    <w:pPr>
      <w:keepNext/>
      <w:pageBreakBefore/>
      <w:spacing w:after="480"/>
      <w:jc w:val="center"/>
    </w:pPr>
    <w:rPr>
      <w:b/>
      <w:sz w:val="36"/>
    </w:rPr>
  </w:style>
  <w:style w:type="paragraph" w:styleId="Csakszveg">
    <w:name w:val="Plain Text"/>
    <w:basedOn w:val="Norml"/>
    <w:rsid w:val="00C9124E"/>
    <w:rPr>
      <w:rFonts w:ascii="Courier New" w:hAnsi="Courier New"/>
      <w:sz w:val="20"/>
    </w:rPr>
  </w:style>
  <w:style w:type="paragraph" w:styleId="Megszlts">
    <w:name w:val="Salutation"/>
    <w:basedOn w:val="Norml"/>
    <w:next w:val="Norml"/>
    <w:rsid w:val="00C9124E"/>
  </w:style>
  <w:style w:type="paragraph" w:styleId="Alrs">
    <w:name w:val="Signature"/>
    <w:basedOn w:val="Norml"/>
    <w:next w:val="Enclosures"/>
    <w:rsid w:val="00C9124E"/>
    <w:pPr>
      <w:tabs>
        <w:tab w:val="left" w:pos="5103"/>
      </w:tabs>
      <w:spacing w:before="1200" w:after="0"/>
      <w:ind w:left="5103"/>
      <w:jc w:val="center"/>
    </w:pPr>
  </w:style>
  <w:style w:type="paragraph" w:styleId="Alcm">
    <w:name w:val="Subtitle"/>
    <w:basedOn w:val="Norml"/>
    <w:rsid w:val="00C9124E"/>
    <w:pPr>
      <w:spacing w:after="60"/>
      <w:jc w:val="center"/>
      <w:outlineLvl w:val="1"/>
    </w:pPr>
    <w:rPr>
      <w:rFonts w:ascii="Arial" w:hAnsi="Arial"/>
    </w:rPr>
  </w:style>
  <w:style w:type="paragraph" w:customStyle="1" w:styleId="SubTitle1">
    <w:name w:val="SubTitle 1"/>
    <w:basedOn w:val="Norml"/>
    <w:next w:val="SubTitle2"/>
    <w:rsid w:val="00C9124E"/>
    <w:pPr>
      <w:jc w:val="center"/>
    </w:pPr>
    <w:rPr>
      <w:b/>
      <w:sz w:val="40"/>
    </w:rPr>
  </w:style>
  <w:style w:type="paragraph" w:customStyle="1" w:styleId="SubTitle2">
    <w:name w:val="SubTitle 2"/>
    <w:basedOn w:val="Norml"/>
    <w:rsid w:val="00C9124E"/>
    <w:pPr>
      <w:jc w:val="center"/>
    </w:pPr>
    <w:rPr>
      <w:b/>
      <w:sz w:val="32"/>
    </w:rPr>
  </w:style>
  <w:style w:type="paragraph" w:styleId="Hivatkozsjegyzk">
    <w:name w:val="table of authorities"/>
    <w:basedOn w:val="Norml"/>
    <w:next w:val="Norml"/>
    <w:semiHidden/>
    <w:rsid w:val="00C9124E"/>
    <w:pPr>
      <w:ind w:left="240" w:hanging="240"/>
    </w:pPr>
  </w:style>
  <w:style w:type="paragraph" w:styleId="brajegyzk">
    <w:name w:val="table of figures"/>
    <w:basedOn w:val="Norml"/>
    <w:next w:val="Norml"/>
    <w:semiHidden/>
    <w:rsid w:val="00C9124E"/>
    <w:pPr>
      <w:ind w:left="480" w:hanging="480"/>
    </w:pPr>
  </w:style>
  <w:style w:type="paragraph" w:styleId="Cm">
    <w:name w:val="Title"/>
    <w:basedOn w:val="Norml"/>
    <w:next w:val="SubTitle1"/>
    <w:rsid w:val="00C9124E"/>
    <w:pPr>
      <w:spacing w:after="480"/>
      <w:jc w:val="center"/>
    </w:pPr>
    <w:rPr>
      <w:b/>
      <w:kern w:val="28"/>
      <w:sz w:val="48"/>
    </w:rPr>
  </w:style>
  <w:style w:type="paragraph" w:styleId="Hivatkozsjegyzk-fej">
    <w:name w:val="toa heading"/>
    <w:basedOn w:val="Norml"/>
    <w:next w:val="Norml"/>
    <w:semiHidden/>
    <w:rsid w:val="00C9124E"/>
    <w:pPr>
      <w:spacing w:before="120"/>
    </w:pPr>
    <w:rPr>
      <w:rFonts w:ascii="Arial" w:hAnsi="Arial"/>
      <w:b/>
    </w:rPr>
  </w:style>
  <w:style w:type="paragraph" w:styleId="TJ1">
    <w:name w:val="toc 1"/>
    <w:basedOn w:val="Norml"/>
    <w:next w:val="Norml"/>
    <w:semiHidden/>
    <w:rsid w:val="00C9124E"/>
    <w:pPr>
      <w:tabs>
        <w:tab w:val="right" w:leader="dot" w:pos="8640"/>
      </w:tabs>
      <w:spacing w:before="120" w:after="120"/>
      <w:ind w:left="482" w:right="720" w:hanging="482"/>
    </w:pPr>
    <w:rPr>
      <w:caps/>
    </w:rPr>
  </w:style>
  <w:style w:type="paragraph" w:styleId="TJ2">
    <w:name w:val="toc 2"/>
    <w:basedOn w:val="Norml"/>
    <w:next w:val="Norml"/>
    <w:semiHidden/>
    <w:rsid w:val="00C9124E"/>
    <w:pPr>
      <w:tabs>
        <w:tab w:val="right" w:leader="dot" w:pos="8640"/>
      </w:tabs>
      <w:spacing w:before="60" w:after="60"/>
      <w:ind w:left="1077" w:right="720" w:hanging="595"/>
    </w:pPr>
  </w:style>
  <w:style w:type="paragraph" w:styleId="TJ3">
    <w:name w:val="toc 3"/>
    <w:basedOn w:val="Norml"/>
    <w:next w:val="Norml"/>
    <w:semiHidden/>
    <w:rsid w:val="00C9124E"/>
    <w:pPr>
      <w:tabs>
        <w:tab w:val="right" w:leader="dot" w:pos="8640"/>
      </w:tabs>
      <w:spacing w:before="60" w:after="60"/>
      <w:ind w:left="1916" w:right="720" w:hanging="839"/>
    </w:pPr>
  </w:style>
  <w:style w:type="paragraph" w:styleId="TJ4">
    <w:name w:val="toc 4"/>
    <w:basedOn w:val="Norml"/>
    <w:next w:val="Norml"/>
    <w:semiHidden/>
    <w:rsid w:val="00C9124E"/>
    <w:pPr>
      <w:tabs>
        <w:tab w:val="right" w:leader="dot" w:pos="8641"/>
      </w:tabs>
      <w:spacing w:before="60" w:after="60"/>
      <w:ind w:left="2880" w:right="720" w:hanging="964"/>
    </w:pPr>
  </w:style>
  <w:style w:type="paragraph" w:styleId="TJ5">
    <w:name w:val="toc 5"/>
    <w:basedOn w:val="Norml"/>
    <w:next w:val="Norml"/>
    <w:semiHidden/>
    <w:rsid w:val="00C9124E"/>
    <w:pPr>
      <w:tabs>
        <w:tab w:val="right" w:leader="dot" w:pos="8641"/>
      </w:tabs>
      <w:spacing w:before="240" w:after="120"/>
      <w:ind w:right="720"/>
    </w:pPr>
    <w:rPr>
      <w:caps/>
    </w:rPr>
  </w:style>
  <w:style w:type="paragraph" w:styleId="TJ6">
    <w:name w:val="toc 6"/>
    <w:basedOn w:val="Norml"/>
    <w:next w:val="Norml"/>
    <w:autoRedefine/>
    <w:semiHidden/>
    <w:rsid w:val="00C9124E"/>
    <w:pPr>
      <w:ind w:left="1200"/>
    </w:pPr>
  </w:style>
  <w:style w:type="paragraph" w:styleId="TJ7">
    <w:name w:val="toc 7"/>
    <w:basedOn w:val="Norml"/>
    <w:next w:val="Norml"/>
    <w:autoRedefine/>
    <w:semiHidden/>
    <w:rsid w:val="00C9124E"/>
    <w:pPr>
      <w:ind w:left="1440"/>
    </w:pPr>
  </w:style>
  <w:style w:type="paragraph" w:styleId="TJ8">
    <w:name w:val="toc 8"/>
    <w:basedOn w:val="Norml"/>
    <w:next w:val="Norml"/>
    <w:autoRedefine/>
    <w:semiHidden/>
    <w:rsid w:val="00C9124E"/>
    <w:pPr>
      <w:ind w:left="1680"/>
    </w:pPr>
  </w:style>
  <w:style w:type="paragraph" w:styleId="TJ9">
    <w:name w:val="toc 9"/>
    <w:basedOn w:val="Norml"/>
    <w:next w:val="Norml"/>
    <w:autoRedefine/>
    <w:semiHidden/>
    <w:rsid w:val="00C9124E"/>
    <w:pPr>
      <w:ind w:left="1920"/>
    </w:pPr>
  </w:style>
  <w:style w:type="paragraph" w:customStyle="1" w:styleId="YReferences">
    <w:name w:val="YReferences"/>
    <w:basedOn w:val="Norml"/>
    <w:next w:val="Norml"/>
    <w:rsid w:val="00C9124E"/>
    <w:pPr>
      <w:spacing w:after="480"/>
      <w:ind w:left="1531" w:hanging="1531"/>
    </w:pPr>
  </w:style>
  <w:style w:type="paragraph" w:customStyle="1" w:styleId="ListBullet1">
    <w:name w:val="List Bullet 1"/>
    <w:basedOn w:val="Text1"/>
    <w:rsid w:val="00C9124E"/>
    <w:pPr>
      <w:numPr>
        <w:numId w:val="5"/>
      </w:numPr>
    </w:pPr>
  </w:style>
  <w:style w:type="paragraph" w:customStyle="1" w:styleId="ListDash">
    <w:name w:val="List Dash"/>
    <w:basedOn w:val="Norml"/>
    <w:rsid w:val="00C9124E"/>
    <w:pPr>
      <w:numPr>
        <w:numId w:val="9"/>
      </w:numPr>
    </w:pPr>
  </w:style>
  <w:style w:type="paragraph" w:customStyle="1" w:styleId="ListDash1">
    <w:name w:val="List Dash 1"/>
    <w:basedOn w:val="Text1"/>
    <w:rsid w:val="00C9124E"/>
    <w:pPr>
      <w:numPr>
        <w:numId w:val="10"/>
      </w:numPr>
    </w:pPr>
  </w:style>
  <w:style w:type="paragraph" w:customStyle="1" w:styleId="ListDash2">
    <w:name w:val="List Dash 2"/>
    <w:basedOn w:val="Text2"/>
    <w:rsid w:val="00C9124E"/>
    <w:pPr>
      <w:numPr>
        <w:numId w:val="11"/>
      </w:numPr>
      <w:tabs>
        <w:tab w:val="clear" w:pos="2302"/>
      </w:tabs>
    </w:pPr>
  </w:style>
  <w:style w:type="paragraph" w:customStyle="1" w:styleId="ListDash3">
    <w:name w:val="List Dash 3"/>
    <w:basedOn w:val="Text3"/>
    <w:rsid w:val="00C9124E"/>
    <w:pPr>
      <w:numPr>
        <w:numId w:val="12"/>
      </w:numPr>
      <w:tabs>
        <w:tab w:val="clear" w:pos="2302"/>
      </w:tabs>
    </w:pPr>
  </w:style>
  <w:style w:type="paragraph" w:customStyle="1" w:styleId="ListDash4">
    <w:name w:val="List Dash 4"/>
    <w:basedOn w:val="Text4"/>
    <w:rsid w:val="00C9124E"/>
    <w:pPr>
      <w:numPr>
        <w:numId w:val="13"/>
      </w:numPr>
      <w:tabs>
        <w:tab w:val="clear" w:pos="2302"/>
      </w:tabs>
    </w:pPr>
  </w:style>
  <w:style w:type="paragraph" w:customStyle="1" w:styleId="ListNumberLevel2">
    <w:name w:val="List Number (Level 2)"/>
    <w:basedOn w:val="Norml"/>
    <w:rsid w:val="00C9124E"/>
    <w:pPr>
      <w:numPr>
        <w:ilvl w:val="1"/>
        <w:numId w:val="14"/>
      </w:numPr>
    </w:pPr>
  </w:style>
  <w:style w:type="paragraph" w:customStyle="1" w:styleId="ListNumberLevel3">
    <w:name w:val="List Number (Level 3)"/>
    <w:basedOn w:val="Norml"/>
    <w:rsid w:val="00C9124E"/>
    <w:pPr>
      <w:numPr>
        <w:ilvl w:val="2"/>
        <w:numId w:val="14"/>
      </w:numPr>
    </w:pPr>
  </w:style>
  <w:style w:type="paragraph" w:customStyle="1" w:styleId="ListNumberLevel4">
    <w:name w:val="List Number (Level 4)"/>
    <w:basedOn w:val="Norml"/>
    <w:rsid w:val="00C9124E"/>
    <w:pPr>
      <w:numPr>
        <w:ilvl w:val="3"/>
        <w:numId w:val="14"/>
      </w:numPr>
    </w:pPr>
  </w:style>
  <w:style w:type="paragraph" w:customStyle="1" w:styleId="ListNumber1">
    <w:name w:val="List Number 1"/>
    <w:basedOn w:val="Text1"/>
    <w:rsid w:val="00C9124E"/>
    <w:pPr>
      <w:numPr>
        <w:numId w:val="15"/>
      </w:numPr>
    </w:pPr>
  </w:style>
  <w:style w:type="paragraph" w:customStyle="1" w:styleId="ListNumber1Level2">
    <w:name w:val="List Number 1 (Level 2)"/>
    <w:basedOn w:val="Text1"/>
    <w:rsid w:val="00C9124E"/>
    <w:pPr>
      <w:numPr>
        <w:ilvl w:val="1"/>
        <w:numId w:val="15"/>
      </w:numPr>
    </w:pPr>
  </w:style>
  <w:style w:type="paragraph" w:customStyle="1" w:styleId="ListNumber1Level3">
    <w:name w:val="List Number 1 (Level 3)"/>
    <w:basedOn w:val="Text1"/>
    <w:rsid w:val="00C9124E"/>
    <w:pPr>
      <w:numPr>
        <w:ilvl w:val="2"/>
        <w:numId w:val="15"/>
      </w:numPr>
    </w:pPr>
  </w:style>
  <w:style w:type="paragraph" w:customStyle="1" w:styleId="ListNumber1Level4">
    <w:name w:val="List Number 1 (Level 4)"/>
    <w:basedOn w:val="Text1"/>
    <w:rsid w:val="00C9124E"/>
    <w:pPr>
      <w:numPr>
        <w:ilvl w:val="3"/>
        <w:numId w:val="15"/>
      </w:numPr>
    </w:pPr>
  </w:style>
  <w:style w:type="paragraph" w:customStyle="1" w:styleId="ListNumber2Level2">
    <w:name w:val="List Number 2 (Level 2)"/>
    <w:basedOn w:val="Text2"/>
    <w:rsid w:val="00C9124E"/>
    <w:pPr>
      <w:numPr>
        <w:ilvl w:val="1"/>
        <w:numId w:val="16"/>
      </w:numPr>
      <w:tabs>
        <w:tab w:val="clear" w:pos="2302"/>
      </w:tabs>
    </w:pPr>
  </w:style>
  <w:style w:type="paragraph" w:customStyle="1" w:styleId="ListNumber2Level3">
    <w:name w:val="List Number 2 (Level 3)"/>
    <w:basedOn w:val="Text2"/>
    <w:rsid w:val="00C9124E"/>
    <w:pPr>
      <w:numPr>
        <w:ilvl w:val="2"/>
        <w:numId w:val="16"/>
      </w:numPr>
      <w:tabs>
        <w:tab w:val="clear" w:pos="2302"/>
      </w:tabs>
    </w:pPr>
  </w:style>
  <w:style w:type="paragraph" w:customStyle="1" w:styleId="ListNumber2Level4">
    <w:name w:val="List Number 2 (Level 4)"/>
    <w:basedOn w:val="Text2"/>
    <w:rsid w:val="00C9124E"/>
    <w:pPr>
      <w:numPr>
        <w:ilvl w:val="3"/>
        <w:numId w:val="16"/>
      </w:numPr>
      <w:tabs>
        <w:tab w:val="clear" w:pos="2302"/>
      </w:tabs>
    </w:pPr>
  </w:style>
  <w:style w:type="paragraph" w:customStyle="1" w:styleId="ListNumber3Level2">
    <w:name w:val="List Number 3 (Level 2)"/>
    <w:basedOn w:val="Text3"/>
    <w:rsid w:val="00C9124E"/>
    <w:pPr>
      <w:numPr>
        <w:ilvl w:val="1"/>
        <w:numId w:val="17"/>
      </w:numPr>
      <w:tabs>
        <w:tab w:val="clear" w:pos="2302"/>
      </w:tabs>
    </w:pPr>
  </w:style>
  <w:style w:type="paragraph" w:customStyle="1" w:styleId="ListNumber3Level3">
    <w:name w:val="List Number 3 (Level 3)"/>
    <w:basedOn w:val="Text3"/>
    <w:rsid w:val="00C9124E"/>
    <w:pPr>
      <w:numPr>
        <w:ilvl w:val="2"/>
        <w:numId w:val="17"/>
      </w:numPr>
      <w:tabs>
        <w:tab w:val="clear" w:pos="2302"/>
      </w:tabs>
    </w:pPr>
  </w:style>
  <w:style w:type="paragraph" w:customStyle="1" w:styleId="ListNumber3Level4">
    <w:name w:val="List Number 3 (Level 4)"/>
    <w:basedOn w:val="Text3"/>
    <w:rsid w:val="00C9124E"/>
    <w:pPr>
      <w:numPr>
        <w:ilvl w:val="3"/>
        <w:numId w:val="17"/>
      </w:numPr>
      <w:tabs>
        <w:tab w:val="clear" w:pos="2302"/>
      </w:tabs>
    </w:pPr>
  </w:style>
  <w:style w:type="paragraph" w:customStyle="1" w:styleId="ListNumber4Level2">
    <w:name w:val="List Number 4 (Level 2)"/>
    <w:basedOn w:val="Text4"/>
    <w:rsid w:val="00C9124E"/>
    <w:pPr>
      <w:numPr>
        <w:ilvl w:val="1"/>
        <w:numId w:val="18"/>
      </w:numPr>
      <w:tabs>
        <w:tab w:val="clear" w:pos="2302"/>
      </w:tabs>
    </w:pPr>
  </w:style>
  <w:style w:type="paragraph" w:customStyle="1" w:styleId="ListNumber4Level3">
    <w:name w:val="List Number 4 (Level 3)"/>
    <w:basedOn w:val="Text4"/>
    <w:rsid w:val="00C9124E"/>
    <w:pPr>
      <w:numPr>
        <w:ilvl w:val="2"/>
        <w:numId w:val="18"/>
      </w:numPr>
      <w:tabs>
        <w:tab w:val="clear" w:pos="2302"/>
      </w:tabs>
    </w:pPr>
  </w:style>
  <w:style w:type="paragraph" w:customStyle="1" w:styleId="ListNumber4Level4">
    <w:name w:val="List Number 4 (Level 4)"/>
    <w:basedOn w:val="Text4"/>
    <w:rsid w:val="00C9124E"/>
    <w:pPr>
      <w:numPr>
        <w:ilvl w:val="3"/>
        <w:numId w:val="18"/>
      </w:numPr>
      <w:tabs>
        <w:tab w:val="clear" w:pos="2302"/>
      </w:tabs>
    </w:pPr>
  </w:style>
  <w:style w:type="paragraph" w:styleId="Tartalomjegyzkcmsora">
    <w:name w:val="TOC Heading"/>
    <w:basedOn w:val="Norml"/>
    <w:next w:val="Norml"/>
    <w:rsid w:val="00C9124E"/>
    <w:pPr>
      <w:keepNext/>
      <w:spacing w:before="240"/>
      <w:jc w:val="center"/>
    </w:pPr>
    <w:rPr>
      <w:b/>
    </w:rPr>
  </w:style>
  <w:style w:type="paragraph" w:customStyle="1" w:styleId="Contact">
    <w:name w:val="Contact"/>
    <w:basedOn w:val="Norml"/>
    <w:next w:val="Norml"/>
    <w:rsid w:val="00C9124E"/>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eastAsia="ar-SA"/>
    </w:rPr>
  </w:style>
  <w:style w:type="character" w:customStyle="1" w:styleId="MegjegyzstrgyaChar">
    <w:name w:val="Megjegyzés tárgya Char"/>
    <w:link w:val="Megjegyzstrgya"/>
    <w:uiPriority w:val="99"/>
    <w:rsid w:val="00BA290F"/>
    <w:rPr>
      <w:b/>
      <w:bCs/>
      <w:lang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2006/documentManagement/types"/>
    <ds:schemaRef ds:uri="cfd06d9f-862c-4359-9a69-c66ff689f26a"/>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859CCFC-6A19-498F-8A98-B46A9634C254}">
  <ds:schemaRefs>
    <ds:schemaRef ds:uri="http://schemas.openxmlformats.org/officeDocument/2006/bibliography"/>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429</Words>
  <Characters>2675</Characters>
  <Application>Microsoft Office Word</Application>
  <DocSecurity>0</DocSecurity>
  <PresentationFormat>Microsoft Word 11.0</PresentationFormat>
  <Lines>22</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Marton Krisztina</cp:lastModifiedBy>
  <cp:revision>6</cp:revision>
  <cp:lastPrinted>2017-10-26T10:25:00Z</cp:lastPrinted>
  <dcterms:created xsi:type="dcterms:W3CDTF">2020-07-01T12:51:00Z</dcterms:created>
  <dcterms:modified xsi:type="dcterms:W3CDTF">2023-08-21T07:09:00Z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